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3C" w:rsidRDefault="00787B20" w:rsidP="00787B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D60EC">
        <w:rPr>
          <w:rFonts w:ascii="Times New Roman" w:eastAsia="Calibri" w:hAnsi="Times New Roman" w:cs="Times New Roman"/>
          <w:sz w:val="24"/>
          <w:szCs w:val="24"/>
          <w:lang w:val="be-BY"/>
        </w:rPr>
        <w:object w:dxaOrig="14500" w:dyaOrig="1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2pt;height:556.5pt" o:ole="">
            <v:imagedata r:id="rId5" o:title=""/>
          </v:shape>
          <o:OLEObject Type="Embed" ProgID="Word.Document.8" ShapeID="_x0000_i1027" DrawAspect="Content" ObjectID="_1761027818" r:id="rId6">
            <o:FieldCodes>\s</o:FieldCodes>
          </o:OLEObject>
        </w:object>
      </w:r>
    </w:p>
    <w:p w:rsidR="0076133C" w:rsidRDefault="0076133C" w:rsidP="008D60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76133C" w:rsidRDefault="0076133C" w:rsidP="00EC5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EC5427" w:rsidRPr="00EC5427" w:rsidRDefault="00EC5427" w:rsidP="00EC5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C5427">
        <w:rPr>
          <w:rFonts w:ascii="Times New Roman" w:eastAsia="Calibri" w:hAnsi="Times New Roman" w:cs="Times New Roman"/>
          <w:sz w:val="24"/>
          <w:szCs w:val="24"/>
          <w:lang w:val="be-BY"/>
        </w:rPr>
        <w:t>Утверждаю:</w:t>
      </w:r>
    </w:p>
    <w:p w:rsidR="00EC5427" w:rsidRPr="00EC5427" w:rsidRDefault="00EC5427" w:rsidP="00EC5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C5427">
        <w:rPr>
          <w:rFonts w:ascii="Times New Roman" w:eastAsia="Calibri" w:hAnsi="Times New Roman" w:cs="Times New Roman"/>
          <w:sz w:val="24"/>
          <w:szCs w:val="24"/>
          <w:lang w:val="be-BY"/>
        </w:rPr>
        <w:t>Директор МБУ ДО ЦДТ</w:t>
      </w:r>
    </w:p>
    <w:p w:rsidR="00EC5427" w:rsidRPr="00EC5427" w:rsidRDefault="00EC5427" w:rsidP="00EC5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C5427">
        <w:rPr>
          <w:rFonts w:ascii="Times New Roman" w:eastAsia="Calibri" w:hAnsi="Times New Roman" w:cs="Times New Roman"/>
          <w:sz w:val="24"/>
          <w:szCs w:val="24"/>
          <w:lang w:val="be-BY"/>
        </w:rPr>
        <w:t>МР Гафурийский район РБ</w:t>
      </w:r>
    </w:p>
    <w:p w:rsidR="00EC5427" w:rsidRPr="00EC5427" w:rsidRDefault="00EC5427" w:rsidP="00EC5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C5427">
        <w:rPr>
          <w:rFonts w:ascii="Times New Roman" w:eastAsia="Calibri" w:hAnsi="Times New Roman" w:cs="Times New Roman"/>
          <w:sz w:val="24"/>
          <w:szCs w:val="24"/>
          <w:lang w:val="be-BY"/>
        </w:rPr>
        <w:t>______________________</w:t>
      </w:r>
    </w:p>
    <w:p w:rsidR="00EC5427" w:rsidRPr="00EC5427" w:rsidRDefault="00EC5427" w:rsidP="00EC5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C5427">
        <w:rPr>
          <w:rFonts w:ascii="Times New Roman" w:eastAsia="Calibri" w:hAnsi="Times New Roman" w:cs="Times New Roman"/>
          <w:sz w:val="24"/>
          <w:szCs w:val="24"/>
          <w:lang w:val="be-BY"/>
        </w:rPr>
        <w:t>Р.Н. Кинзябаев</w:t>
      </w:r>
    </w:p>
    <w:p w:rsidR="00EC5427" w:rsidRDefault="00EC5427" w:rsidP="003259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C72168" w:rsidRPr="00165C25" w:rsidRDefault="00C72168" w:rsidP="003259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bookmarkStart w:id="0" w:name="_GoBack"/>
      <w:r w:rsidRPr="00165C25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Анализ работы </w:t>
      </w:r>
      <w:r w:rsidR="00325906" w:rsidRPr="00165C25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по </w:t>
      </w:r>
      <w:r w:rsidR="00325906" w:rsidRPr="00165C25">
        <w:rPr>
          <w:rFonts w:ascii="Times New Roman" w:hAnsi="Times New Roman" w:cs="Times New Roman"/>
          <w:b/>
          <w:sz w:val="24"/>
          <w:szCs w:val="24"/>
        </w:rPr>
        <w:t xml:space="preserve">реализации общеразвивающих программ туристско-краеведческой и естественнонаучной направленностей «Юный турист» и «Эко-мир» по </w:t>
      </w:r>
      <w:r w:rsidR="00325906" w:rsidRPr="00165C25">
        <w:rPr>
          <w:rFonts w:ascii="Times New Roman" w:eastAsia="Calibri" w:hAnsi="Times New Roman" w:cs="Times New Roman"/>
          <w:b/>
          <w:sz w:val="24"/>
          <w:szCs w:val="24"/>
          <w:lang w:val="be-BY"/>
        </w:rPr>
        <w:t>федеральному проекту “Успех каждого ребенка”, национального проекта “Образования” в МБУ ДО ЦДТ МР Гафурийский район РБ 2022/2023 учебный год</w:t>
      </w:r>
    </w:p>
    <w:bookmarkEnd w:id="0"/>
    <w:p w:rsidR="00C72168" w:rsidRDefault="00C72168" w:rsidP="00165C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В целях реализации Концепции развития дополнительного образования детей, утвержденной распоряжением Правительства РФ №1726-р от 04.09.2014г., федерального проекта “Успех каждого ребенка”, национального проекта “Образования”, утвержденного на заседании президиума Совета пр Президенте РФ по стратегическому развитию и национальным проектам (протокол от 03.09.2018 №10) </w:t>
      </w:r>
      <w:r w:rsidR="0032590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были созданы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новые места для дополнительного образования детей естественнонаучной (“Эко-мир”) и туристско-краеведческой  (“Юный турист”) направленности в 2022/2023 учебном году на базе МБУ ДО ЦДТ МР Гафурийский район РБ</w:t>
      </w:r>
      <w:r w:rsidR="00325906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</w:p>
    <w:p w:rsidR="00165C25" w:rsidRDefault="00325906" w:rsidP="00165C2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>Был утвержден</w:t>
      </w:r>
      <w:r w:rsidR="00165C2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комплекс мер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по созданию новых мест для реализации дополнительных общеобразовательных общеразвивающих программ естественнонаучной (“Эко-мир”) и туристско-краеведческой  (“Юный турист”) направленности на базе МБУ ДО ЦДТ МР Гафурийский район РБ в 2022/2023 учебном году и определины кабинеты №13 и №16 для размещения оборудования и проведения занятий по дополнительным общеобразовательным общеразвивающим программам естественнонаучной (“Эко-мир”) и туристско-краеведческой  (“Юный турист”) направленности. Также была </w:t>
      </w:r>
      <w:r w:rsidR="00165C25">
        <w:rPr>
          <w:rFonts w:ascii="Times New Roman" w:hAnsi="Times New Roman" w:cs="Times New Roman"/>
          <w:sz w:val="24"/>
        </w:rPr>
        <w:t>назначена</w:t>
      </w:r>
      <w:r>
        <w:rPr>
          <w:rFonts w:ascii="Times New Roman" w:hAnsi="Times New Roman" w:cs="Times New Roman"/>
          <w:sz w:val="24"/>
        </w:rPr>
        <w:t xml:space="preserve"> ответственным за разработку и своевременное применение </w:t>
      </w:r>
      <w:proofErr w:type="spellStart"/>
      <w:r>
        <w:rPr>
          <w:rFonts w:ascii="Times New Roman" w:hAnsi="Times New Roman" w:cs="Times New Roman"/>
          <w:sz w:val="24"/>
        </w:rPr>
        <w:t>брендбука</w:t>
      </w:r>
      <w:proofErr w:type="spellEnd"/>
      <w:r>
        <w:rPr>
          <w:rFonts w:ascii="Times New Roman" w:hAnsi="Times New Roman" w:cs="Times New Roman"/>
          <w:sz w:val="24"/>
        </w:rPr>
        <w:t xml:space="preserve"> в рамках реализации национального проекта «Образование», федерального проекта «Успех каждого ребенка» по созданию новых мест для дополнительного образования детей естественно – научной и </w:t>
      </w:r>
      <w:proofErr w:type="spellStart"/>
      <w:r>
        <w:rPr>
          <w:rFonts w:ascii="Times New Roman" w:hAnsi="Times New Roman" w:cs="Times New Roman"/>
          <w:sz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</w:rPr>
        <w:t xml:space="preserve"> – краеведческой направленностей, педагог дополнительного образования Губайдуллину С</w:t>
      </w:r>
      <w:r w:rsidR="00165C25">
        <w:rPr>
          <w:rFonts w:ascii="Times New Roman" w:hAnsi="Times New Roman" w:cs="Times New Roman"/>
          <w:sz w:val="24"/>
        </w:rPr>
        <w:t>.Р. Она разработала и представи</w:t>
      </w:r>
      <w:r>
        <w:rPr>
          <w:rFonts w:ascii="Times New Roman" w:hAnsi="Times New Roman" w:cs="Times New Roman"/>
          <w:sz w:val="24"/>
        </w:rPr>
        <w:t xml:space="preserve">ла на утверждение методическому совету МБУ ДО ЦДТ </w:t>
      </w:r>
      <w:r w:rsidRPr="00AE4F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FA4">
        <w:rPr>
          <w:rFonts w:ascii="Times New Roman" w:hAnsi="Times New Roman" w:cs="Times New Roman"/>
          <w:sz w:val="24"/>
        </w:rPr>
        <w:t>брендбук</w:t>
      </w:r>
      <w:proofErr w:type="spellEnd"/>
      <w:r w:rsidRPr="00AE4FA4">
        <w:rPr>
          <w:rFonts w:ascii="Times New Roman" w:hAnsi="Times New Roman" w:cs="Times New Roman"/>
          <w:sz w:val="24"/>
        </w:rPr>
        <w:t xml:space="preserve"> новых мест для дополнительного образования детей </w:t>
      </w:r>
      <w:r>
        <w:rPr>
          <w:rFonts w:ascii="Times New Roman" w:hAnsi="Times New Roman" w:cs="Times New Roman"/>
          <w:sz w:val="24"/>
        </w:rPr>
        <w:t xml:space="preserve">естественно – научной и </w:t>
      </w:r>
      <w:proofErr w:type="spellStart"/>
      <w:r>
        <w:rPr>
          <w:rFonts w:ascii="Times New Roman" w:hAnsi="Times New Roman" w:cs="Times New Roman"/>
          <w:sz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</w:rPr>
        <w:t xml:space="preserve"> – краеведческой направленностей.</w:t>
      </w:r>
      <w:r w:rsidR="00165C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C25">
        <w:rPr>
          <w:rFonts w:ascii="Times New Roman" w:hAnsi="Times New Roman" w:cs="Times New Roman"/>
          <w:sz w:val="24"/>
        </w:rPr>
        <w:t>И.о</w:t>
      </w:r>
      <w:proofErr w:type="spellEnd"/>
      <w:r w:rsidR="00165C25">
        <w:rPr>
          <w:rFonts w:ascii="Times New Roman" w:hAnsi="Times New Roman" w:cs="Times New Roman"/>
          <w:sz w:val="24"/>
        </w:rPr>
        <w:t xml:space="preserve">. директора МБУ ДО ЦДТ МР </w:t>
      </w:r>
      <w:proofErr w:type="spellStart"/>
      <w:r w:rsidR="00165C25">
        <w:rPr>
          <w:rFonts w:ascii="Times New Roman" w:hAnsi="Times New Roman" w:cs="Times New Roman"/>
          <w:sz w:val="24"/>
        </w:rPr>
        <w:t>Гафурийский</w:t>
      </w:r>
      <w:proofErr w:type="spellEnd"/>
      <w:r w:rsidR="00165C25">
        <w:rPr>
          <w:rFonts w:ascii="Times New Roman" w:hAnsi="Times New Roman" w:cs="Times New Roman"/>
          <w:sz w:val="24"/>
        </w:rPr>
        <w:t xml:space="preserve"> район РБ Р.Н. </w:t>
      </w:r>
      <w:proofErr w:type="spellStart"/>
      <w:r w:rsidR="00165C25">
        <w:rPr>
          <w:rFonts w:ascii="Times New Roman" w:hAnsi="Times New Roman" w:cs="Times New Roman"/>
          <w:sz w:val="24"/>
        </w:rPr>
        <w:t>Кинзябаева</w:t>
      </w:r>
      <w:proofErr w:type="spellEnd"/>
      <w:r w:rsidR="00165C25">
        <w:rPr>
          <w:rFonts w:ascii="Times New Roman" w:hAnsi="Times New Roman" w:cs="Times New Roman"/>
          <w:sz w:val="24"/>
        </w:rPr>
        <w:t xml:space="preserve"> назначили ответственным лицом за создание новых мест дополнительного образования в МБУ ДО ЦДТ МР Гафурийский район РБ.</w:t>
      </w:r>
    </w:p>
    <w:p w:rsidR="00325906" w:rsidRDefault="00325906" w:rsidP="00165C2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972D3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В связи с открытием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в 2022/2023 учебном году творческих объединений  туристско-краеведческой и естественнонаучной направленностей </w:t>
      </w:r>
      <w:r w:rsidRPr="009972D3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по </w:t>
      </w:r>
      <w:r w:rsidRPr="009972D3">
        <w:rPr>
          <w:rFonts w:ascii="Times New Roman" w:hAnsi="Times New Roman" w:cs="Times New Roman"/>
          <w:sz w:val="24"/>
        </w:rPr>
        <w:t>Концепции развития дополнительного образования детей и федерального проекта «Успех каждого ребенка», нац</w:t>
      </w:r>
      <w:r>
        <w:rPr>
          <w:rFonts w:ascii="Times New Roman" w:hAnsi="Times New Roman" w:cs="Times New Roman"/>
          <w:sz w:val="24"/>
        </w:rPr>
        <w:t xml:space="preserve">ионального проекта «Образования» была выделена педагогическая нагрузка по введению творческих объединений </w:t>
      </w:r>
      <w:r w:rsidRPr="009972D3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туристско-краеведческой и естественнонаучной направленностей </w:t>
      </w:r>
      <w:r w:rsidRPr="009972D3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по </w:t>
      </w:r>
      <w:r w:rsidRPr="009972D3">
        <w:rPr>
          <w:rFonts w:ascii="Times New Roman" w:hAnsi="Times New Roman" w:cs="Times New Roman"/>
          <w:sz w:val="24"/>
        </w:rPr>
        <w:t>Концепции развития дополнительного образования детей и федерального проекта «Успех каждого ребенка», национального проекта «Образования»</w:t>
      </w:r>
      <w:r>
        <w:rPr>
          <w:rFonts w:ascii="Times New Roman" w:hAnsi="Times New Roman" w:cs="Times New Roman"/>
          <w:sz w:val="24"/>
        </w:rPr>
        <w:t xml:space="preserve"> следующим педагогам дополнительного образования с 01.09.2022г. по 31.05.2023г. :</w:t>
      </w:r>
    </w:p>
    <w:p w:rsidR="00325906" w:rsidRDefault="00325906" w:rsidP="0032590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Васильевой Ирине Александровне (основной работник) – ТО «Эко -мир» - 2 группы (34 чел.)- 8 часов;</w:t>
      </w:r>
    </w:p>
    <w:p w:rsidR="00325906" w:rsidRDefault="00325906" w:rsidP="0032590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-Арслановой </w:t>
      </w:r>
      <w:proofErr w:type="spellStart"/>
      <w:r>
        <w:rPr>
          <w:rFonts w:ascii="Times New Roman" w:hAnsi="Times New Roman" w:cs="Times New Roman"/>
          <w:sz w:val="24"/>
        </w:rPr>
        <w:t>Гузалие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Венеровне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основной работник)  - ТО «Эко -мир» - 1 группа (17 чел.)- 4 часа;</w:t>
      </w:r>
    </w:p>
    <w:p w:rsidR="00325906" w:rsidRDefault="00325906" w:rsidP="0032590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Вафиной</w:t>
      </w:r>
      <w:proofErr w:type="spellEnd"/>
      <w:r>
        <w:rPr>
          <w:rFonts w:ascii="Times New Roman" w:hAnsi="Times New Roman" w:cs="Times New Roman"/>
          <w:sz w:val="24"/>
        </w:rPr>
        <w:t xml:space="preserve"> Ирине </w:t>
      </w:r>
      <w:proofErr w:type="spellStart"/>
      <w:r>
        <w:rPr>
          <w:rFonts w:ascii="Times New Roman" w:hAnsi="Times New Roman" w:cs="Times New Roman"/>
          <w:sz w:val="24"/>
        </w:rPr>
        <w:t>Ильясовне</w:t>
      </w:r>
      <w:proofErr w:type="spellEnd"/>
      <w:r>
        <w:rPr>
          <w:rFonts w:ascii="Times New Roman" w:hAnsi="Times New Roman" w:cs="Times New Roman"/>
          <w:sz w:val="24"/>
        </w:rPr>
        <w:t xml:space="preserve"> (совместитель) - ТО «Эко -мир» - 1 группа (17чел.)- 4 часа;</w:t>
      </w:r>
    </w:p>
    <w:p w:rsidR="00325906" w:rsidRDefault="00325906" w:rsidP="0032590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Минибаеву</w:t>
      </w:r>
      <w:proofErr w:type="spellEnd"/>
      <w:r>
        <w:rPr>
          <w:rFonts w:ascii="Times New Roman" w:hAnsi="Times New Roman" w:cs="Times New Roman"/>
          <w:sz w:val="24"/>
        </w:rPr>
        <w:t xml:space="preserve"> Айрату </w:t>
      </w:r>
      <w:proofErr w:type="spellStart"/>
      <w:r>
        <w:rPr>
          <w:rFonts w:ascii="Times New Roman" w:hAnsi="Times New Roman" w:cs="Times New Roman"/>
          <w:sz w:val="24"/>
        </w:rPr>
        <w:t>Ришатовичу</w:t>
      </w:r>
      <w:proofErr w:type="spellEnd"/>
      <w:r>
        <w:rPr>
          <w:rFonts w:ascii="Times New Roman" w:hAnsi="Times New Roman" w:cs="Times New Roman"/>
          <w:sz w:val="24"/>
        </w:rPr>
        <w:t xml:space="preserve"> (основной работник) – ТО «Юный турист»</w:t>
      </w:r>
      <w:r w:rsidRPr="009972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- 2 группы (30 чел.)- 8 часов;</w:t>
      </w:r>
    </w:p>
    <w:p w:rsidR="00325906" w:rsidRDefault="00325906" w:rsidP="0032590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Халикову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Вениру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Газизовичу</w:t>
      </w:r>
      <w:proofErr w:type="spellEnd"/>
      <w:r>
        <w:rPr>
          <w:rFonts w:ascii="Times New Roman" w:hAnsi="Times New Roman" w:cs="Times New Roman"/>
          <w:sz w:val="24"/>
        </w:rPr>
        <w:t xml:space="preserve"> (основной работник) – ТО «Юный турист»</w:t>
      </w:r>
      <w:r w:rsidRPr="009972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- 2 группы (30 чел.)- 8 часов.</w:t>
      </w:r>
    </w:p>
    <w:p w:rsidR="00292CC8" w:rsidRPr="00757A7A" w:rsidRDefault="00292CC8" w:rsidP="00292C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Была закуплена следующая материально-техничес</w:t>
      </w:r>
      <w:r w:rsidRPr="008A59ED">
        <w:rPr>
          <w:rFonts w:ascii="Times New Roman" w:hAnsi="Times New Roman" w:cs="Times New Roman"/>
          <w:b/>
          <w:sz w:val="24"/>
        </w:rPr>
        <w:t>кая база по новым местам</w:t>
      </w:r>
      <w:r>
        <w:rPr>
          <w:rFonts w:ascii="Times New Roman" w:hAnsi="Times New Roman" w:cs="Times New Roman"/>
          <w:b/>
          <w:sz w:val="24"/>
        </w:rPr>
        <w:t xml:space="preserve"> в рамках проекта </w:t>
      </w:r>
      <w:r w:rsidRPr="00757A7A">
        <w:rPr>
          <w:rFonts w:ascii="Times New Roman" w:hAnsi="Times New Roman" w:cs="Times New Roman"/>
          <w:b/>
          <w:sz w:val="24"/>
        </w:rPr>
        <w:t>«Успех каждого ребенка», национального проекта «</w:t>
      </w:r>
      <w:proofErr w:type="gramStart"/>
      <w:r w:rsidRPr="00757A7A">
        <w:rPr>
          <w:rFonts w:ascii="Times New Roman" w:hAnsi="Times New Roman" w:cs="Times New Roman"/>
          <w:b/>
          <w:sz w:val="24"/>
        </w:rPr>
        <w:t>Образования»</w:t>
      </w:r>
      <w:r>
        <w:rPr>
          <w:rFonts w:ascii="Times New Roman" w:hAnsi="Times New Roman" w:cs="Times New Roman"/>
          <w:b/>
          <w:sz w:val="24"/>
        </w:rPr>
        <w:t xml:space="preserve">  ТО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«ЮНЫЙ ТУРИСТ»,  ТО «ЭКО-МИР»</w:t>
      </w: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386"/>
        <w:gridCol w:w="5387"/>
        <w:gridCol w:w="2551"/>
      </w:tblGrid>
      <w:tr w:rsidR="00292CC8" w:rsidRPr="008A59ED" w:rsidTr="00292CC8">
        <w:trPr>
          <w:trHeight w:val="253"/>
        </w:trPr>
        <w:tc>
          <w:tcPr>
            <w:tcW w:w="1306" w:type="dxa"/>
            <w:shd w:val="clear" w:color="auto" w:fill="auto"/>
          </w:tcPr>
          <w:p w:rsidR="00292CC8" w:rsidRPr="00150769" w:rsidRDefault="00292CC8" w:rsidP="008E6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8E683D">
            <w:pPr>
              <w:pStyle w:val="ConsPlusNormal"/>
              <w:rPr>
                <w:color w:val="000000" w:themeColor="text1"/>
              </w:rPr>
            </w:pPr>
            <w:r>
              <w:rPr>
                <w:b/>
              </w:rPr>
              <w:t>Туристско-краеведческая направленность:</w:t>
            </w:r>
          </w:p>
        </w:tc>
        <w:tc>
          <w:tcPr>
            <w:tcW w:w="5387" w:type="dxa"/>
          </w:tcPr>
          <w:p w:rsidR="00292CC8" w:rsidRPr="008A59ED" w:rsidRDefault="00292CC8" w:rsidP="008E683D">
            <w:pPr>
              <w:pStyle w:val="ConsPlusNormal"/>
              <w:rPr>
                <w:color w:val="000000" w:themeColor="text1"/>
              </w:rPr>
            </w:pPr>
            <w:r>
              <w:rPr>
                <w:b/>
              </w:rPr>
              <w:t>Естественнонаучная направленность: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92CC8" w:rsidRDefault="00292CC8" w:rsidP="00292CC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</w:tr>
      <w:tr w:rsidR="00292CC8" w:rsidRPr="008A59ED" w:rsidTr="00292CC8">
        <w:trPr>
          <w:trHeight w:val="253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 xml:space="preserve">Рюкзак объемом не менее 50 литров (10 </w:t>
            </w:r>
            <w:proofErr w:type="spellStart"/>
            <w:r w:rsidRPr="008A59ED">
              <w:rPr>
                <w:color w:val="000000" w:themeColor="text1"/>
              </w:rPr>
              <w:t>шт</w:t>
            </w:r>
            <w:proofErr w:type="spellEnd"/>
            <w:r w:rsidRPr="008A59ED">
              <w:rPr>
                <w:color w:val="000000" w:themeColor="text1"/>
              </w:rPr>
              <w:t>)</w:t>
            </w:r>
          </w:p>
        </w:tc>
        <w:tc>
          <w:tcPr>
            <w:tcW w:w="5387" w:type="dxa"/>
          </w:tcPr>
          <w:p w:rsidR="00292CC8" w:rsidRPr="00556894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56894">
              <w:rPr>
                <w:rFonts w:ascii="Times New Roman" w:hAnsi="Times New Roman"/>
                <w:szCs w:val="28"/>
              </w:rPr>
              <w:t>Компьютер с монитором и комплектующими</w:t>
            </w:r>
            <w:r>
              <w:rPr>
                <w:rFonts w:ascii="Times New Roman" w:hAnsi="Times New Roman"/>
                <w:szCs w:val="28"/>
              </w:rPr>
              <w:t xml:space="preserve"> (монитор, системный блок, клавиатура, проводная, мышь оптическая, проводная)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2CC8" w:rsidRPr="008A59ED" w:rsidTr="00292CC8">
        <w:trPr>
          <w:trHeight w:val="302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rPr>
                <w:color w:val="000000" w:themeColor="text1"/>
                <w:lang w:val="ba-RU"/>
              </w:rPr>
            </w:pPr>
            <w:r w:rsidRPr="008A59ED">
              <w:rPr>
                <w:color w:val="000000" w:themeColor="text1"/>
              </w:rPr>
              <w:t>Палатка туристская с тентом (каркасно-дуговая) 4-местная</w:t>
            </w:r>
            <w:r w:rsidRPr="008A59ED">
              <w:rPr>
                <w:color w:val="000000" w:themeColor="text1"/>
                <w:lang w:val="ba-RU"/>
              </w:rPr>
              <w:t xml:space="preserve"> (4шт.)</w:t>
            </w:r>
          </w:p>
        </w:tc>
        <w:tc>
          <w:tcPr>
            <w:tcW w:w="5387" w:type="dxa"/>
          </w:tcPr>
          <w:p w:rsidR="00292CC8" w:rsidRPr="00556894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56894">
              <w:rPr>
                <w:rFonts w:ascii="Times New Roman" w:hAnsi="Times New Roman"/>
                <w:szCs w:val="28"/>
              </w:rPr>
              <w:t>Мультимедийный проектор с экраном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92CC8" w:rsidRPr="008A59ED" w:rsidTr="00292CC8">
        <w:trPr>
          <w:trHeight w:val="251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Коврик теплоизоляционный (15шт)</w:t>
            </w:r>
          </w:p>
        </w:tc>
        <w:tc>
          <w:tcPr>
            <w:tcW w:w="5387" w:type="dxa"/>
          </w:tcPr>
          <w:p w:rsidR="00292CC8" w:rsidRPr="0047524D" w:rsidRDefault="00292CC8" w:rsidP="00292CC8">
            <w:pPr>
              <w:pStyle w:val="ConsPlusNormal"/>
            </w:pPr>
            <w:r>
              <w:t xml:space="preserve">Бинокль </w:t>
            </w:r>
          </w:p>
        </w:tc>
        <w:tc>
          <w:tcPr>
            <w:tcW w:w="2551" w:type="dxa"/>
          </w:tcPr>
          <w:p w:rsidR="00292CC8" w:rsidRPr="0047524D" w:rsidRDefault="00292CC8" w:rsidP="002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</w:tr>
      <w:tr w:rsidR="00292CC8" w:rsidRPr="008A59ED" w:rsidTr="00292CC8">
        <w:trPr>
          <w:trHeight w:val="241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tabs>
                <w:tab w:val="left" w:pos="2811"/>
              </w:tabs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Компас жидкостный (</w:t>
            </w:r>
            <w:r>
              <w:rPr>
                <w:color w:val="000000" w:themeColor="text1"/>
              </w:rPr>
              <w:t>14</w:t>
            </w:r>
            <w:r w:rsidRPr="008A59ED">
              <w:rPr>
                <w:color w:val="000000" w:themeColor="text1"/>
              </w:rPr>
              <w:t>шт)</w:t>
            </w:r>
          </w:p>
        </w:tc>
        <w:tc>
          <w:tcPr>
            <w:tcW w:w="5387" w:type="dxa"/>
          </w:tcPr>
          <w:p w:rsidR="00292CC8" w:rsidRPr="003E6B76" w:rsidRDefault="00292CC8" w:rsidP="0029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</w:tc>
        <w:tc>
          <w:tcPr>
            <w:tcW w:w="2551" w:type="dxa"/>
          </w:tcPr>
          <w:p w:rsidR="00292CC8" w:rsidRPr="003E6B76" w:rsidRDefault="00292CC8" w:rsidP="00292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CC8" w:rsidRPr="008A59ED" w:rsidTr="00292CC8">
        <w:trPr>
          <w:trHeight w:val="151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rPr>
                <w:color w:val="000000" w:themeColor="text1"/>
                <w:lang w:val="ba-RU"/>
              </w:rPr>
            </w:pPr>
            <w:r w:rsidRPr="008A59ED">
              <w:rPr>
                <w:color w:val="000000" w:themeColor="text1"/>
              </w:rPr>
              <w:t>Палатка хозяйственна (1шт)</w:t>
            </w:r>
          </w:p>
        </w:tc>
        <w:tc>
          <w:tcPr>
            <w:tcW w:w="5387" w:type="dxa"/>
          </w:tcPr>
          <w:p w:rsidR="00292CC8" w:rsidRDefault="00292CC8" w:rsidP="0029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Компас 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CC8" w:rsidRPr="008A59ED" w:rsidTr="00292CC8">
        <w:trPr>
          <w:trHeight w:val="201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rPr>
                <w:color w:val="000000" w:themeColor="text1"/>
              </w:rPr>
            </w:pPr>
            <w:proofErr w:type="spellStart"/>
            <w:r w:rsidRPr="008A59ED">
              <w:rPr>
                <w:color w:val="000000" w:themeColor="text1"/>
              </w:rPr>
              <w:t>Сидушка</w:t>
            </w:r>
            <w:proofErr w:type="spellEnd"/>
            <w:r w:rsidRPr="008A59ED">
              <w:rPr>
                <w:color w:val="000000" w:themeColor="text1"/>
              </w:rPr>
              <w:t xml:space="preserve">  15шт</w:t>
            </w:r>
          </w:p>
        </w:tc>
        <w:tc>
          <w:tcPr>
            <w:tcW w:w="5387" w:type="dxa"/>
          </w:tcPr>
          <w:p w:rsidR="00292CC8" w:rsidRDefault="00292CC8" w:rsidP="0029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стекла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CC8" w:rsidRPr="008A59ED" w:rsidTr="00292CC8">
        <w:trPr>
          <w:trHeight w:val="219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Тент от дождя (2шт)</w:t>
            </w:r>
          </w:p>
        </w:tc>
        <w:tc>
          <w:tcPr>
            <w:tcW w:w="5387" w:type="dxa"/>
          </w:tcPr>
          <w:p w:rsidR="00292CC8" w:rsidRDefault="00292CC8" w:rsidP="00292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Покровные стекла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1уп.</w:t>
            </w:r>
          </w:p>
        </w:tc>
      </w:tr>
      <w:tr w:rsidR="00292CC8" w:rsidRPr="008A59ED" w:rsidTr="00292CC8">
        <w:trPr>
          <w:trHeight w:val="223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Спальный мешок (15шт)</w:t>
            </w:r>
          </w:p>
        </w:tc>
        <w:tc>
          <w:tcPr>
            <w:tcW w:w="5387" w:type="dxa"/>
          </w:tcPr>
          <w:p w:rsidR="00292CC8" w:rsidRDefault="00292CC8" w:rsidP="00292CC8">
            <w:pPr>
              <w:pStyle w:val="ConsPlusNormal"/>
            </w:pPr>
            <w:r>
              <w:t xml:space="preserve">Столы 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a-RU"/>
              </w:rPr>
            </w:pPr>
            <w:r>
              <w:rPr>
                <w:rFonts w:ascii="Times New Roman" w:eastAsia="Times New Roman" w:hAnsi="Times New Roman"/>
                <w:color w:val="000000"/>
                <w:lang w:val="ba-RU"/>
              </w:rPr>
              <w:t>8</w:t>
            </w:r>
          </w:p>
        </w:tc>
      </w:tr>
      <w:tr w:rsidR="00292CC8" w:rsidRPr="008A59ED" w:rsidTr="00292CC8">
        <w:trPr>
          <w:trHeight w:val="227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Веревка 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мм (350м)</w:t>
            </w:r>
          </w:p>
        </w:tc>
        <w:tc>
          <w:tcPr>
            <w:tcW w:w="5387" w:type="dxa"/>
          </w:tcPr>
          <w:p w:rsidR="00292CC8" w:rsidRDefault="00292CC8" w:rsidP="00292CC8">
            <w:pPr>
              <w:pStyle w:val="ConsPlusNormal"/>
            </w:pPr>
            <w:r>
              <w:t xml:space="preserve">Стулья </w:t>
            </w: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a-RU"/>
              </w:rPr>
            </w:pPr>
            <w:r>
              <w:rPr>
                <w:rFonts w:ascii="Times New Roman" w:eastAsia="Times New Roman" w:hAnsi="Times New Roman"/>
                <w:color w:val="000000"/>
                <w:lang w:val="ba-RU"/>
              </w:rPr>
              <w:t>17</w:t>
            </w:r>
          </w:p>
        </w:tc>
      </w:tr>
      <w:tr w:rsidR="00292CC8" w:rsidRPr="008A59ED" w:rsidTr="00292CC8">
        <w:trPr>
          <w:trHeight w:val="217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Жумар</w:t>
            </w:r>
            <w:proofErr w:type="spellEnd"/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(8шт)</w:t>
            </w:r>
          </w:p>
        </w:tc>
        <w:tc>
          <w:tcPr>
            <w:tcW w:w="5387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CC8" w:rsidRPr="008A59ED" w:rsidTr="00292CC8">
        <w:trPr>
          <w:trHeight w:val="221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Карабины туристические 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37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5387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CC8" w:rsidRPr="008A59ED" w:rsidTr="00292CC8">
        <w:trPr>
          <w:trHeight w:val="319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Зажим грудной «Кроль» 4шт.</w:t>
            </w:r>
          </w:p>
        </w:tc>
        <w:tc>
          <w:tcPr>
            <w:tcW w:w="5387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CC8" w:rsidRPr="008A59ED" w:rsidTr="00292CC8">
        <w:trPr>
          <w:trHeight w:val="351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Поддержка «Кроля» (4шт)</w:t>
            </w:r>
          </w:p>
        </w:tc>
        <w:tc>
          <w:tcPr>
            <w:tcW w:w="5387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CC8" w:rsidRPr="008A59ED" w:rsidTr="00292CC8">
        <w:trPr>
          <w:trHeight w:val="256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Каска туристическая (15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шт)</w:t>
            </w:r>
          </w:p>
        </w:tc>
        <w:tc>
          <w:tcPr>
            <w:tcW w:w="5387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CC8" w:rsidRPr="008A59ED" w:rsidTr="00292CC8">
        <w:trPr>
          <w:trHeight w:val="245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страховочная (15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шт)</w:t>
            </w:r>
          </w:p>
        </w:tc>
        <w:tc>
          <w:tcPr>
            <w:tcW w:w="5387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CC8" w:rsidRPr="008A59ED" w:rsidTr="00292CC8">
        <w:trPr>
          <w:trHeight w:val="249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Спусковое устройство (10шт)</w:t>
            </w:r>
          </w:p>
        </w:tc>
        <w:tc>
          <w:tcPr>
            <w:tcW w:w="5387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Pr="008A59ED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CC8" w:rsidTr="00292CC8">
        <w:trPr>
          <w:trHeight w:val="95"/>
        </w:trPr>
        <w:tc>
          <w:tcPr>
            <w:tcW w:w="1306" w:type="dxa"/>
            <w:shd w:val="clear" w:color="auto" w:fill="auto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Портативная радиостанция (4шт)</w:t>
            </w:r>
          </w:p>
        </w:tc>
        <w:tc>
          <w:tcPr>
            <w:tcW w:w="5387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C8" w:rsidTr="00292CC8">
        <w:trPr>
          <w:trHeight w:val="95"/>
        </w:trPr>
        <w:tc>
          <w:tcPr>
            <w:tcW w:w="1306" w:type="dxa"/>
            <w:shd w:val="clear" w:color="auto" w:fill="auto"/>
          </w:tcPr>
          <w:p w:rsidR="00292CC8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Квадрокоптер (1шт.)</w:t>
            </w:r>
          </w:p>
        </w:tc>
        <w:tc>
          <w:tcPr>
            <w:tcW w:w="5387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CC8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C8" w:rsidRPr="00AE61A0" w:rsidTr="00292CC8">
        <w:trPr>
          <w:trHeight w:val="95"/>
        </w:trPr>
        <w:tc>
          <w:tcPr>
            <w:tcW w:w="1306" w:type="dxa"/>
            <w:shd w:val="clear" w:color="auto" w:fill="auto"/>
          </w:tcPr>
          <w:p w:rsidR="00292CC8" w:rsidRPr="00150769" w:rsidRDefault="00292CC8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92CC8" w:rsidRPr="00332509" w:rsidRDefault="00332509" w:rsidP="00292C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25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Сумма 458951,97 руб.</w:t>
            </w:r>
          </w:p>
        </w:tc>
        <w:tc>
          <w:tcPr>
            <w:tcW w:w="5387" w:type="dxa"/>
          </w:tcPr>
          <w:p w:rsidR="00292CC8" w:rsidRPr="00332509" w:rsidRDefault="00332509" w:rsidP="00292C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25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Сумма 430394,75 </w:t>
            </w:r>
            <w:proofErr w:type="spellStart"/>
            <w:r w:rsidRPr="003325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292CC8" w:rsidRPr="00AE61A0" w:rsidRDefault="00292CC8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2509" w:rsidRPr="00AE61A0" w:rsidTr="00292CC8">
        <w:trPr>
          <w:trHeight w:val="95"/>
        </w:trPr>
        <w:tc>
          <w:tcPr>
            <w:tcW w:w="1306" w:type="dxa"/>
            <w:shd w:val="clear" w:color="auto" w:fill="auto"/>
          </w:tcPr>
          <w:p w:rsidR="00332509" w:rsidRPr="00150769" w:rsidRDefault="00332509" w:rsidP="0029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32509" w:rsidRPr="00332509" w:rsidRDefault="00332509" w:rsidP="00292C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25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889346,72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5387" w:type="dxa"/>
          </w:tcPr>
          <w:p w:rsidR="00332509" w:rsidRPr="00332509" w:rsidRDefault="00332509" w:rsidP="00292C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2509" w:rsidRPr="00AE61A0" w:rsidRDefault="00332509" w:rsidP="00292C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2CC8" w:rsidRDefault="00292CC8" w:rsidP="0032590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F21DA" w:rsidRPr="007F21DA" w:rsidRDefault="007F21DA" w:rsidP="007F21DA">
      <w:pPr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lastRenderedPageBreak/>
        <w:t xml:space="preserve">На основании </w:t>
      </w:r>
      <w:r w:rsidRPr="007F5C78">
        <w:rPr>
          <w:rFonts w:ascii="Times New Roman" w:hAnsi="Times New Roman"/>
          <w:sz w:val="24"/>
          <w:szCs w:val="24"/>
        </w:rPr>
        <w:t>выделенной педагогической нагрузки педагогам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МБУ ДО</w:t>
      </w:r>
      <w:r w:rsidRPr="007F5C78">
        <w:rPr>
          <w:rFonts w:ascii="Times New Roman" w:hAnsi="Times New Roman"/>
          <w:sz w:val="24"/>
          <w:szCs w:val="24"/>
        </w:rPr>
        <w:t xml:space="preserve"> ЦДТ</w:t>
      </w:r>
      <w:r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  <w:lang w:val="be-BY"/>
        </w:rPr>
        <w:t xml:space="preserve">заявлений от родителей (законных представителей) обучающихся были </w:t>
      </w:r>
      <w:r>
        <w:rPr>
          <w:rFonts w:ascii="Times New Roman" w:hAnsi="Times New Roman"/>
          <w:sz w:val="24"/>
          <w:szCs w:val="24"/>
        </w:rPr>
        <w:t xml:space="preserve">зачислены </w:t>
      </w:r>
      <w:r w:rsidRPr="007F21DA">
        <w:rPr>
          <w:rFonts w:ascii="Times New Roman" w:hAnsi="Times New Roman"/>
          <w:sz w:val="24"/>
          <w:szCs w:val="24"/>
        </w:rPr>
        <w:t xml:space="preserve"> на 1 год обучения  128 обучающихся  в творческие объединения «Эко-мир» и «Юный турист» по </w:t>
      </w:r>
      <w:r w:rsidRPr="007F21DA">
        <w:rPr>
          <w:rFonts w:ascii="Times New Roman" w:hAnsi="Times New Roman"/>
          <w:sz w:val="24"/>
          <w:szCs w:val="24"/>
          <w:lang w:val="be-BY"/>
        </w:rPr>
        <w:t>федеральному проекту “Успех каждого ребенка”, национального</w:t>
      </w:r>
      <w:r w:rsidR="00627970">
        <w:rPr>
          <w:rFonts w:ascii="Times New Roman" w:hAnsi="Times New Roman"/>
          <w:sz w:val="24"/>
          <w:szCs w:val="24"/>
          <w:lang w:val="be-BY"/>
        </w:rPr>
        <w:t xml:space="preserve"> проекта “Образования” следующие обучающие</w:t>
      </w:r>
      <w:r w:rsidRPr="007F21DA">
        <w:rPr>
          <w:rFonts w:ascii="Times New Roman" w:hAnsi="Times New Roman"/>
          <w:sz w:val="24"/>
          <w:szCs w:val="24"/>
          <w:lang w:val="be-BY"/>
        </w:rPr>
        <w:t>ся</w:t>
      </w:r>
      <w:r w:rsidRPr="007F21DA">
        <w:rPr>
          <w:rFonts w:ascii="Times New Roman" w:hAnsi="Times New Roman"/>
          <w:sz w:val="24"/>
          <w:szCs w:val="24"/>
        </w:rPr>
        <w:t>:</w:t>
      </w:r>
    </w:p>
    <w:p w:rsidR="007F21DA" w:rsidRDefault="007F21DA" w:rsidP="007F21DA">
      <w:pPr>
        <w:jc w:val="both"/>
        <w:rPr>
          <w:rFonts w:ascii="Times New Roman" w:hAnsi="Times New Roman"/>
          <w:b/>
          <w:sz w:val="24"/>
          <w:szCs w:val="24"/>
        </w:rPr>
      </w:pPr>
    </w:p>
    <w:p w:rsidR="007F21DA" w:rsidRPr="00EE170B" w:rsidRDefault="007F21DA" w:rsidP="007F21DA">
      <w:pPr>
        <w:jc w:val="both"/>
        <w:rPr>
          <w:rFonts w:ascii="Times New Roman" w:hAnsi="Times New Roman"/>
          <w:b/>
          <w:sz w:val="24"/>
          <w:szCs w:val="24"/>
        </w:rPr>
      </w:pPr>
      <w:r w:rsidRPr="00EE170B">
        <w:rPr>
          <w:rFonts w:ascii="Times New Roman" w:hAnsi="Times New Roman"/>
          <w:b/>
          <w:sz w:val="24"/>
          <w:szCs w:val="24"/>
        </w:rPr>
        <w:t>Педагог дополнительного образования Г.В. Арсланова ТО «Эко-мир»: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Гайдай Викторию Витальевну</w:t>
      </w:r>
      <w:r w:rsidRPr="009002AE">
        <w:rPr>
          <w:rFonts w:ascii="Times New Roman" w:hAnsi="Times New Roman"/>
          <w:sz w:val="24"/>
        </w:rPr>
        <w:t xml:space="preserve">            30.12.2007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Гайдай Сергея</w:t>
      </w:r>
      <w:r w:rsidRPr="009002AE">
        <w:rPr>
          <w:rFonts w:ascii="Times New Roman" w:hAnsi="Times New Roman"/>
          <w:sz w:val="24"/>
        </w:rPr>
        <w:t xml:space="preserve"> Витальевич</w:t>
      </w:r>
      <w:r>
        <w:rPr>
          <w:rFonts w:ascii="Times New Roman" w:hAnsi="Times New Roman"/>
          <w:sz w:val="24"/>
        </w:rPr>
        <w:t>а</w:t>
      </w:r>
      <w:r w:rsidRPr="009002AE">
        <w:rPr>
          <w:rFonts w:ascii="Times New Roman" w:hAnsi="Times New Roman"/>
          <w:sz w:val="24"/>
        </w:rPr>
        <w:t xml:space="preserve">                 06.01.2014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 w:rsidRPr="009002AE">
        <w:rPr>
          <w:rFonts w:ascii="Times New Roman" w:hAnsi="Times New Roman"/>
          <w:sz w:val="24"/>
        </w:rPr>
        <w:t>Гайнуллин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Айнур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Ринатович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        16.03.2009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proofErr w:type="gramStart"/>
      <w:r w:rsidRPr="009002AE">
        <w:rPr>
          <w:rFonts w:ascii="Times New Roman" w:hAnsi="Times New Roman"/>
          <w:sz w:val="24"/>
        </w:rPr>
        <w:t>Гайнуллин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Ильдар</w:t>
      </w:r>
      <w:r>
        <w:rPr>
          <w:rFonts w:ascii="Times New Roman" w:hAnsi="Times New Roman"/>
          <w:sz w:val="24"/>
        </w:rPr>
        <w:t>а</w:t>
      </w:r>
      <w:proofErr w:type="gramEnd"/>
      <w:r w:rsidRPr="009002AE">
        <w:rPr>
          <w:rFonts w:ascii="Times New Roman" w:hAnsi="Times New Roman"/>
          <w:sz w:val="24"/>
        </w:rPr>
        <w:t xml:space="preserve">  </w:t>
      </w:r>
      <w:proofErr w:type="spellStart"/>
      <w:r w:rsidRPr="009002AE">
        <w:rPr>
          <w:rFonts w:ascii="Times New Roman" w:hAnsi="Times New Roman"/>
          <w:sz w:val="24"/>
        </w:rPr>
        <w:t>Ринатович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     21.05.2011 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Гайнуллину</w:t>
      </w:r>
      <w:proofErr w:type="spellEnd"/>
      <w:r>
        <w:rPr>
          <w:rFonts w:ascii="Times New Roman" w:hAnsi="Times New Roman"/>
          <w:sz w:val="24"/>
        </w:rPr>
        <w:t xml:space="preserve"> Алину </w:t>
      </w:r>
      <w:proofErr w:type="spellStart"/>
      <w:r>
        <w:rPr>
          <w:rFonts w:ascii="Times New Roman" w:hAnsi="Times New Roman"/>
          <w:sz w:val="24"/>
        </w:rPr>
        <w:t>Ринатовну</w:t>
      </w:r>
      <w:proofErr w:type="spellEnd"/>
      <w:r w:rsidRPr="009002AE">
        <w:rPr>
          <w:rFonts w:ascii="Times New Roman" w:hAnsi="Times New Roman"/>
          <w:sz w:val="24"/>
        </w:rPr>
        <w:t xml:space="preserve">            19.09.2007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Зубайдуллину</w:t>
      </w:r>
      <w:proofErr w:type="spellEnd"/>
      <w:r>
        <w:rPr>
          <w:rFonts w:ascii="Times New Roman" w:hAnsi="Times New Roman"/>
          <w:sz w:val="24"/>
        </w:rPr>
        <w:t xml:space="preserve"> Алтынай </w:t>
      </w:r>
      <w:proofErr w:type="spellStart"/>
      <w:r>
        <w:rPr>
          <w:rFonts w:ascii="Times New Roman" w:hAnsi="Times New Roman"/>
          <w:sz w:val="24"/>
        </w:rPr>
        <w:t>Мусаевну</w:t>
      </w:r>
      <w:proofErr w:type="spellEnd"/>
      <w:r w:rsidRPr="009002AE">
        <w:rPr>
          <w:rFonts w:ascii="Times New Roman" w:hAnsi="Times New Roman"/>
          <w:sz w:val="24"/>
        </w:rPr>
        <w:t xml:space="preserve">     18.09.2007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Зубайдуллину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Тансылу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Мусаевну</w:t>
      </w:r>
      <w:proofErr w:type="spellEnd"/>
      <w:r w:rsidRPr="009002AE">
        <w:rPr>
          <w:rFonts w:ascii="Times New Roman" w:hAnsi="Times New Roman"/>
          <w:sz w:val="24"/>
        </w:rPr>
        <w:t xml:space="preserve">      07.07.2010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Намазгулову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Рузану</w:t>
      </w:r>
      <w:proofErr w:type="spellEnd"/>
      <w:r>
        <w:rPr>
          <w:rFonts w:ascii="Times New Roman" w:hAnsi="Times New Roman"/>
          <w:sz w:val="24"/>
        </w:rPr>
        <w:t xml:space="preserve"> Руслановну</w:t>
      </w:r>
      <w:r w:rsidRPr="009002AE">
        <w:rPr>
          <w:rFonts w:ascii="Times New Roman" w:hAnsi="Times New Roman"/>
          <w:sz w:val="24"/>
        </w:rPr>
        <w:t xml:space="preserve">         16.10.2007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Сафаргалину</w:t>
      </w:r>
      <w:proofErr w:type="spellEnd"/>
      <w:r w:rsidRPr="009002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Алсу </w:t>
      </w:r>
      <w:proofErr w:type="spellStart"/>
      <w:r>
        <w:rPr>
          <w:rFonts w:ascii="Times New Roman" w:hAnsi="Times New Roman"/>
          <w:sz w:val="24"/>
        </w:rPr>
        <w:t>Ильгизовну</w:t>
      </w:r>
      <w:proofErr w:type="spellEnd"/>
      <w:r w:rsidRPr="009002AE">
        <w:rPr>
          <w:rFonts w:ascii="Times New Roman" w:hAnsi="Times New Roman"/>
          <w:sz w:val="24"/>
        </w:rPr>
        <w:t xml:space="preserve">           11.03.2012 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9002AE">
        <w:rPr>
          <w:rFonts w:ascii="Times New Roman" w:hAnsi="Times New Roman"/>
          <w:sz w:val="24"/>
        </w:rPr>
        <w:t>Тагиров</w:t>
      </w:r>
      <w:r>
        <w:rPr>
          <w:rFonts w:ascii="Times New Roman" w:hAnsi="Times New Roman"/>
          <w:sz w:val="24"/>
        </w:rPr>
        <w:t>а</w:t>
      </w:r>
      <w:r w:rsidRPr="009002AE">
        <w:rPr>
          <w:rFonts w:ascii="Times New Roman" w:hAnsi="Times New Roman"/>
          <w:sz w:val="24"/>
        </w:rPr>
        <w:t xml:space="preserve"> Ильшат</w:t>
      </w:r>
      <w:r>
        <w:rPr>
          <w:rFonts w:ascii="Times New Roman" w:hAnsi="Times New Roman"/>
          <w:sz w:val="24"/>
        </w:rPr>
        <w:t>а</w:t>
      </w:r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Шавкатович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       11.10.2010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Тагирову  </w:t>
      </w:r>
      <w:proofErr w:type="spellStart"/>
      <w:r>
        <w:rPr>
          <w:rFonts w:ascii="Times New Roman" w:hAnsi="Times New Roman"/>
          <w:sz w:val="24"/>
        </w:rPr>
        <w:t>Зилю</w:t>
      </w:r>
      <w:proofErr w:type="spellEnd"/>
      <w:proofErr w:type="gram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Ша</w:t>
      </w:r>
      <w:r>
        <w:rPr>
          <w:rFonts w:ascii="Times New Roman" w:hAnsi="Times New Roman"/>
          <w:sz w:val="24"/>
        </w:rPr>
        <w:t>вкатовну</w:t>
      </w:r>
      <w:proofErr w:type="spellEnd"/>
      <w:r w:rsidRPr="009002AE">
        <w:rPr>
          <w:rFonts w:ascii="Times New Roman" w:hAnsi="Times New Roman"/>
          <w:sz w:val="24"/>
        </w:rPr>
        <w:t xml:space="preserve">               04.01.2012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Тузбекову</w:t>
      </w:r>
      <w:proofErr w:type="spellEnd"/>
      <w:r>
        <w:rPr>
          <w:rFonts w:ascii="Times New Roman" w:hAnsi="Times New Roman"/>
          <w:sz w:val="24"/>
        </w:rPr>
        <w:t xml:space="preserve"> Юлию </w:t>
      </w:r>
      <w:proofErr w:type="spellStart"/>
      <w:r>
        <w:rPr>
          <w:rFonts w:ascii="Times New Roman" w:hAnsi="Times New Roman"/>
          <w:sz w:val="24"/>
        </w:rPr>
        <w:t>Юлаевну</w:t>
      </w:r>
      <w:proofErr w:type="spellEnd"/>
      <w:r w:rsidRPr="009002AE">
        <w:rPr>
          <w:rFonts w:ascii="Times New Roman" w:hAnsi="Times New Roman"/>
          <w:sz w:val="24"/>
        </w:rPr>
        <w:t xml:space="preserve">                  11.04.2013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 w:rsidRPr="009002AE">
        <w:rPr>
          <w:rFonts w:ascii="Times New Roman" w:hAnsi="Times New Roman"/>
          <w:sz w:val="24"/>
        </w:rPr>
        <w:t>Узелков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Владислав</w:t>
      </w:r>
      <w:r>
        <w:rPr>
          <w:rFonts w:ascii="Times New Roman" w:hAnsi="Times New Roman"/>
          <w:sz w:val="24"/>
        </w:rPr>
        <w:t>а</w:t>
      </w:r>
      <w:r w:rsidRPr="009002AE">
        <w:rPr>
          <w:rFonts w:ascii="Times New Roman" w:hAnsi="Times New Roman"/>
          <w:sz w:val="24"/>
        </w:rPr>
        <w:t xml:space="preserve"> Павлович</w:t>
      </w:r>
      <w:r>
        <w:rPr>
          <w:rFonts w:ascii="Times New Roman" w:hAnsi="Times New Roman"/>
          <w:sz w:val="24"/>
        </w:rPr>
        <w:t>а</w:t>
      </w:r>
      <w:r w:rsidRPr="009002AE">
        <w:rPr>
          <w:rFonts w:ascii="Times New Roman" w:hAnsi="Times New Roman"/>
          <w:sz w:val="24"/>
        </w:rPr>
        <w:t xml:space="preserve">         16.03.2008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proofErr w:type="gramStart"/>
      <w:r w:rsidRPr="009002AE">
        <w:rPr>
          <w:rFonts w:ascii="Times New Roman" w:hAnsi="Times New Roman"/>
          <w:sz w:val="24"/>
        </w:rPr>
        <w:t>Халиков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</w:t>
      </w:r>
      <w:proofErr w:type="spellStart"/>
      <w:r w:rsidRPr="009002AE">
        <w:rPr>
          <w:rFonts w:ascii="Times New Roman" w:hAnsi="Times New Roman"/>
          <w:sz w:val="24"/>
        </w:rPr>
        <w:t>Идрис</w:t>
      </w:r>
      <w:r>
        <w:rPr>
          <w:rFonts w:ascii="Times New Roman" w:hAnsi="Times New Roman"/>
          <w:sz w:val="24"/>
        </w:rPr>
        <w:t>а</w:t>
      </w:r>
      <w:proofErr w:type="spellEnd"/>
      <w:proofErr w:type="gram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Венирович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           03.12.2013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Халикову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Ямилю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Венировну</w:t>
      </w:r>
      <w:proofErr w:type="spellEnd"/>
      <w:proofErr w:type="gramEnd"/>
      <w:r w:rsidRPr="009002AE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 w:rsidRPr="009002AE">
        <w:rPr>
          <w:rFonts w:ascii="Times New Roman" w:hAnsi="Times New Roman"/>
          <w:sz w:val="24"/>
        </w:rPr>
        <w:t xml:space="preserve">  01.06.2012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 w:rsidRPr="009002AE">
        <w:rPr>
          <w:rFonts w:ascii="Times New Roman" w:hAnsi="Times New Roman"/>
          <w:sz w:val="24"/>
        </w:rPr>
        <w:t>Шарипов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Вильдан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Фиданович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      13.01.2014</w:t>
      </w:r>
    </w:p>
    <w:p w:rsidR="007F21DA" w:rsidRPr="009002AE" w:rsidRDefault="007F21DA" w:rsidP="00627970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proofErr w:type="spellStart"/>
      <w:r w:rsidRPr="009002AE">
        <w:rPr>
          <w:rFonts w:ascii="Times New Roman" w:hAnsi="Times New Roman"/>
          <w:sz w:val="24"/>
        </w:rPr>
        <w:t>Шарипов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Фиданур</w:t>
      </w:r>
      <w:proofErr w:type="spellEnd"/>
      <w:r w:rsidRPr="009002AE">
        <w:rPr>
          <w:rFonts w:ascii="Times New Roman" w:hAnsi="Times New Roman"/>
          <w:sz w:val="24"/>
        </w:rPr>
        <w:t xml:space="preserve"> </w:t>
      </w:r>
      <w:proofErr w:type="spellStart"/>
      <w:r w:rsidRPr="009002AE">
        <w:rPr>
          <w:rFonts w:ascii="Times New Roman" w:hAnsi="Times New Roman"/>
          <w:sz w:val="24"/>
        </w:rPr>
        <w:t>Фиданович</w:t>
      </w:r>
      <w:r>
        <w:rPr>
          <w:rFonts w:ascii="Times New Roman" w:hAnsi="Times New Roman"/>
          <w:sz w:val="24"/>
        </w:rPr>
        <w:t>а</w:t>
      </w:r>
      <w:proofErr w:type="spellEnd"/>
      <w:r w:rsidRPr="009002AE">
        <w:rPr>
          <w:rFonts w:ascii="Times New Roman" w:hAnsi="Times New Roman"/>
          <w:sz w:val="24"/>
        </w:rPr>
        <w:t xml:space="preserve">          20.12.2011</w:t>
      </w:r>
    </w:p>
    <w:p w:rsidR="007F21DA" w:rsidRPr="00EE170B" w:rsidRDefault="007F21DA" w:rsidP="007F2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70B">
        <w:rPr>
          <w:rFonts w:ascii="Times New Roman" w:hAnsi="Times New Roman"/>
          <w:b/>
          <w:sz w:val="24"/>
          <w:szCs w:val="24"/>
        </w:rPr>
        <w:t>Педагог дополнительного образования И.А. Васильева ТО «Эко-мир»: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70B">
        <w:rPr>
          <w:rFonts w:ascii="Times New Roman" w:hAnsi="Times New Roman"/>
          <w:sz w:val="24"/>
          <w:szCs w:val="24"/>
        </w:rPr>
        <w:t xml:space="preserve">1.Ашурову </w:t>
      </w:r>
      <w:proofErr w:type="spellStart"/>
      <w:r w:rsidRPr="00EE170B">
        <w:rPr>
          <w:rFonts w:ascii="Times New Roman" w:hAnsi="Times New Roman"/>
          <w:sz w:val="24"/>
          <w:szCs w:val="24"/>
        </w:rPr>
        <w:t>Эльнару</w:t>
      </w:r>
      <w:proofErr w:type="spellEnd"/>
      <w:r w:rsidRPr="00EE1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70B">
        <w:rPr>
          <w:rFonts w:ascii="Times New Roman" w:hAnsi="Times New Roman"/>
          <w:sz w:val="24"/>
          <w:szCs w:val="24"/>
        </w:rPr>
        <w:t>Фаритовну</w:t>
      </w:r>
      <w:proofErr w:type="spellEnd"/>
      <w:r w:rsidRPr="00EE170B">
        <w:rPr>
          <w:rFonts w:ascii="Times New Roman" w:hAnsi="Times New Roman"/>
          <w:sz w:val="24"/>
          <w:szCs w:val="24"/>
        </w:rPr>
        <w:t xml:space="preserve"> 17.06.2008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2.Баталову Динару </w:t>
      </w:r>
      <w:proofErr w:type="spellStart"/>
      <w:r>
        <w:rPr>
          <w:rFonts w:ascii="Times New Roman" w:hAnsi="Times New Roman"/>
          <w:sz w:val="24"/>
          <w:szCs w:val="24"/>
        </w:rPr>
        <w:t>Ирековну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04.01.2008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3.Бухарметову Азалию </w:t>
      </w:r>
      <w:proofErr w:type="spellStart"/>
      <w:r>
        <w:rPr>
          <w:rFonts w:ascii="Times New Roman" w:hAnsi="Times New Roman"/>
          <w:sz w:val="24"/>
          <w:szCs w:val="24"/>
        </w:rPr>
        <w:t>Ленаровну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15.12.2009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4.Быкова Артема Андреевича 15.09.2007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5.Виноградова Данила Александровича 19.11.2007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6.Иванова Даниэля Викторовича 21.09.2007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7.Иванову Алену Леонидовну 02.05.2008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8.Иванову Наталью Леонидовну 10.09.2007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9.Колесова Егора Александровича 10.10.2004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Морозову Софью Александровну 18.03.2005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11.Попкова Егора Дмитриевича 04.02.2005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12.Спиридонову Ангелину Александровну 14.06.2009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13.Федорова Олега Ивановича 06.02.2007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14.Холмогорцеву Елизавету Анатольевну 30.12.2009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15.Шеину Карину Алексеевну 26.03.2009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16.Абдуллину Азалию </w:t>
      </w:r>
      <w:proofErr w:type="spellStart"/>
      <w:r>
        <w:rPr>
          <w:rFonts w:ascii="Times New Roman" w:hAnsi="Times New Roman"/>
          <w:sz w:val="24"/>
          <w:szCs w:val="24"/>
        </w:rPr>
        <w:t>Вильсуровну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14.06.2006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17.Аллабердина Даниила Сергеевича 13.06.2006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18.Ахметшина Артура </w:t>
      </w:r>
      <w:proofErr w:type="spellStart"/>
      <w:r>
        <w:rPr>
          <w:rFonts w:ascii="Times New Roman" w:hAnsi="Times New Roman"/>
          <w:sz w:val="24"/>
          <w:szCs w:val="24"/>
        </w:rPr>
        <w:t>Раисовича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23.10.2006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19.Галимову Алсу </w:t>
      </w:r>
      <w:proofErr w:type="spellStart"/>
      <w:r>
        <w:rPr>
          <w:rFonts w:ascii="Times New Roman" w:hAnsi="Times New Roman"/>
          <w:sz w:val="24"/>
          <w:szCs w:val="24"/>
        </w:rPr>
        <w:t>Салаватовну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14.07.2009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20.Давлетбаеву </w:t>
      </w:r>
      <w:proofErr w:type="spellStart"/>
      <w:r>
        <w:rPr>
          <w:rFonts w:ascii="Times New Roman" w:hAnsi="Times New Roman"/>
          <w:sz w:val="24"/>
          <w:szCs w:val="24"/>
        </w:rPr>
        <w:t>Зульхизу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Флюровну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19.01.2009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21.Ермееву </w:t>
      </w:r>
      <w:proofErr w:type="spellStart"/>
      <w:r>
        <w:rPr>
          <w:rFonts w:ascii="Times New Roman" w:hAnsi="Times New Roman"/>
          <w:sz w:val="24"/>
          <w:szCs w:val="24"/>
        </w:rPr>
        <w:t>Есению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Николаевну 17.01.2007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22.Мухамедьярову Ангелину Валерьевну 21.04.2008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23.Рахимову Диану </w:t>
      </w:r>
      <w:proofErr w:type="spellStart"/>
      <w:r>
        <w:rPr>
          <w:rFonts w:ascii="Times New Roman" w:hAnsi="Times New Roman"/>
          <w:sz w:val="24"/>
          <w:szCs w:val="24"/>
        </w:rPr>
        <w:t>Дамировну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30.12.2007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24.Хайрутдинову Викторию Юрьевну 27.11.2006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25.Хисамову </w:t>
      </w:r>
      <w:proofErr w:type="spellStart"/>
      <w:r>
        <w:rPr>
          <w:rFonts w:ascii="Times New Roman" w:hAnsi="Times New Roman"/>
          <w:sz w:val="24"/>
          <w:szCs w:val="24"/>
        </w:rPr>
        <w:t>Алию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Халимовну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12.01.2008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26.Холмогорцеву Анастасию Анатольевну 16.03.2007 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27.Шарипову </w:t>
      </w:r>
      <w:proofErr w:type="spellStart"/>
      <w:r>
        <w:rPr>
          <w:rFonts w:ascii="Times New Roman" w:hAnsi="Times New Roman"/>
          <w:sz w:val="24"/>
          <w:szCs w:val="24"/>
        </w:rPr>
        <w:t>Эльнару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Динаровну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12.01.2010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28.Юсупову Элину </w:t>
      </w:r>
      <w:proofErr w:type="spellStart"/>
      <w:r>
        <w:rPr>
          <w:rFonts w:ascii="Times New Roman" w:hAnsi="Times New Roman"/>
          <w:sz w:val="24"/>
          <w:szCs w:val="24"/>
        </w:rPr>
        <w:t>Наилевну</w:t>
      </w:r>
      <w:proofErr w:type="spellEnd"/>
      <w:r>
        <w:rPr>
          <w:rFonts w:ascii="Times New Roman" w:hAnsi="Times New Roman"/>
          <w:sz w:val="24"/>
          <w:szCs w:val="24"/>
        </w:rPr>
        <w:t xml:space="preserve"> 21.05.2007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29.Янбердину Ильнару </w:t>
      </w:r>
      <w:proofErr w:type="spellStart"/>
      <w:r>
        <w:rPr>
          <w:rFonts w:ascii="Times New Roman" w:hAnsi="Times New Roman"/>
          <w:sz w:val="24"/>
          <w:szCs w:val="24"/>
        </w:rPr>
        <w:t>Ильнуровну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03.04.2009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30.Яхину </w:t>
      </w:r>
      <w:proofErr w:type="spellStart"/>
      <w:r>
        <w:rPr>
          <w:rFonts w:ascii="Times New Roman" w:hAnsi="Times New Roman"/>
          <w:sz w:val="24"/>
          <w:szCs w:val="24"/>
        </w:rPr>
        <w:t>Алию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Аязовну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22.06.2010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31.Кленова Антона Сергеевича 04.08.2010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32.Дашкова Анна Сергеевна 14.10.2010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33.Анисова Глеба Юрьевича 10.08.2010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34.Ахметову Диану </w:t>
      </w:r>
      <w:proofErr w:type="spellStart"/>
      <w:r>
        <w:rPr>
          <w:rFonts w:ascii="Times New Roman" w:hAnsi="Times New Roman"/>
          <w:sz w:val="24"/>
          <w:szCs w:val="24"/>
        </w:rPr>
        <w:t>Ильдаровну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25.10.2010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70B">
        <w:rPr>
          <w:rFonts w:ascii="Times New Roman" w:hAnsi="Times New Roman"/>
          <w:b/>
          <w:sz w:val="24"/>
          <w:szCs w:val="24"/>
        </w:rPr>
        <w:t>Педагог дополнител</w:t>
      </w:r>
      <w:r>
        <w:rPr>
          <w:rFonts w:ascii="Times New Roman" w:hAnsi="Times New Roman"/>
          <w:b/>
          <w:sz w:val="24"/>
          <w:szCs w:val="24"/>
        </w:rPr>
        <w:t xml:space="preserve">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И.И.Вафина</w:t>
      </w:r>
      <w:proofErr w:type="spellEnd"/>
      <w:r w:rsidRPr="00EE170B">
        <w:rPr>
          <w:rFonts w:ascii="Times New Roman" w:hAnsi="Times New Roman"/>
          <w:b/>
          <w:sz w:val="24"/>
          <w:szCs w:val="24"/>
        </w:rPr>
        <w:t xml:space="preserve"> ТО «Эко-мир»: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B580E">
        <w:rPr>
          <w:rFonts w:ascii="Times New Roman" w:hAnsi="Times New Roman"/>
          <w:sz w:val="24"/>
          <w:szCs w:val="24"/>
        </w:rPr>
        <w:t xml:space="preserve">Абдульманова Алсу </w:t>
      </w:r>
      <w:proofErr w:type="spellStart"/>
      <w:proofErr w:type="gramStart"/>
      <w:r w:rsidRPr="000B580E">
        <w:rPr>
          <w:rFonts w:ascii="Times New Roman" w:hAnsi="Times New Roman"/>
          <w:sz w:val="24"/>
          <w:szCs w:val="24"/>
        </w:rPr>
        <w:t>Салаватовна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 23.03.2006</w:t>
      </w:r>
      <w:proofErr w:type="gramEnd"/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B580E">
        <w:rPr>
          <w:rFonts w:ascii="Times New Roman" w:hAnsi="Times New Roman"/>
          <w:sz w:val="24"/>
          <w:szCs w:val="24"/>
        </w:rPr>
        <w:t>Ахметьянов Алмаз Ахатович 19.03.2006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B580E">
        <w:rPr>
          <w:rFonts w:ascii="Times New Roman" w:hAnsi="Times New Roman"/>
          <w:sz w:val="24"/>
          <w:szCs w:val="24"/>
        </w:rPr>
        <w:t xml:space="preserve">Газизова </w:t>
      </w:r>
      <w:proofErr w:type="spellStart"/>
      <w:r w:rsidRPr="000B580E">
        <w:rPr>
          <w:rFonts w:ascii="Times New Roman" w:hAnsi="Times New Roman"/>
          <w:sz w:val="24"/>
          <w:szCs w:val="24"/>
        </w:rPr>
        <w:t>Назгуль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Маратовна 27.09.2006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B580E">
        <w:rPr>
          <w:rFonts w:ascii="Times New Roman" w:hAnsi="Times New Roman"/>
          <w:sz w:val="24"/>
          <w:szCs w:val="24"/>
        </w:rPr>
        <w:t xml:space="preserve">Ибрагимов </w:t>
      </w:r>
      <w:proofErr w:type="spellStart"/>
      <w:r w:rsidRPr="000B580E">
        <w:rPr>
          <w:rFonts w:ascii="Times New Roman" w:hAnsi="Times New Roman"/>
          <w:sz w:val="24"/>
          <w:szCs w:val="24"/>
        </w:rPr>
        <w:t>Ильгам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80E">
        <w:rPr>
          <w:rFonts w:ascii="Times New Roman" w:hAnsi="Times New Roman"/>
          <w:sz w:val="24"/>
          <w:szCs w:val="24"/>
        </w:rPr>
        <w:t>Наилевич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30.06.2006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B580E">
        <w:rPr>
          <w:rFonts w:ascii="Times New Roman" w:hAnsi="Times New Roman"/>
          <w:sz w:val="24"/>
          <w:szCs w:val="24"/>
        </w:rPr>
        <w:t xml:space="preserve">Махмутова </w:t>
      </w:r>
      <w:proofErr w:type="spellStart"/>
      <w:r w:rsidRPr="000B580E">
        <w:rPr>
          <w:rFonts w:ascii="Times New Roman" w:hAnsi="Times New Roman"/>
          <w:sz w:val="24"/>
          <w:szCs w:val="24"/>
        </w:rPr>
        <w:t>Эльгиза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80E">
        <w:rPr>
          <w:rFonts w:ascii="Times New Roman" w:hAnsi="Times New Roman"/>
          <w:sz w:val="24"/>
          <w:szCs w:val="24"/>
        </w:rPr>
        <w:t>Ришатовна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10.02.2007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B580E">
        <w:rPr>
          <w:rFonts w:ascii="Times New Roman" w:hAnsi="Times New Roman"/>
          <w:sz w:val="24"/>
          <w:szCs w:val="24"/>
        </w:rPr>
        <w:t xml:space="preserve">Рахимова Зарина </w:t>
      </w:r>
      <w:proofErr w:type="spellStart"/>
      <w:r w:rsidRPr="000B580E">
        <w:rPr>
          <w:rFonts w:ascii="Times New Roman" w:hAnsi="Times New Roman"/>
          <w:sz w:val="24"/>
          <w:szCs w:val="24"/>
        </w:rPr>
        <w:t>Айратовна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09.06.2006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B580E">
        <w:rPr>
          <w:rFonts w:ascii="Times New Roman" w:hAnsi="Times New Roman"/>
          <w:sz w:val="24"/>
          <w:szCs w:val="24"/>
        </w:rPr>
        <w:t xml:space="preserve">Халилова </w:t>
      </w:r>
      <w:proofErr w:type="spellStart"/>
      <w:r w:rsidRPr="000B580E">
        <w:rPr>
          <w:rFonts w:ascii="Times New Roman" w:hAnsi="Times New Roman"/>
          <w:sz w:val="24"/>
          <w:szCs w:val="24"/>
        </w:rPr>
        <w:t>Эльвина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Руслановна 31.01.2007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B580E">
        <w:rPr>
          <w:rFonts w:ascii="Times New Roman" w:hAnsi="Times New Roman"/>
          <w:sz w:val="24"/>
          <w:szCs w:val="24"/>
        </w:rPr>
        <w:t xml:space="preserve">Давлетбаева </w:t>
      </w:r>
      <w:proofErr w:type="spellStart"/>
      <w:r w:rsidRPr="000B580E">
        <w:rPr>
          <w:rFonts w:ascii="Times New Roman" w:hAnsi="Times New Roman"/>
          <w:sz w:val="24"/>
          <w:szCs w:val="24"/>
        </w:rPr>
        <w:t>Айлина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Рафаиловна 01.01.2009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B580E">
        <w:rPr>
          <w:rFonts w:ascii="Times New Roman" w:hAnsi="Times New Roman"/>
          <w:sz w:val="24"/>
          <w:szCs w:val="24"/>
        </w:rPr>
        <w:t xml:space="preserve">Латыпова Динара </w:t>
      </w:r>
      <w:proofErr w:type="spellStart"/>
      <w:r w:rsidRPr="000B580E">
        <w:rPr>
          <w:rFonts w:ascii="Times New Roman" w:hAnsi="Times New Roman"/>
          <w:sz w:val="24"/>
          <w:szCs w:val="24"/>
        </w:rPr>
        <w:t>Радиковна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28.07.10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0B580E">
        <w:rPr>
          <w:rFonts w:ascii="Times New Roman" w:hAnsi="Times New Roman"/>
          <w:sz w:val="24"/>
          <w:szCs w:val="24"/>
        </w:rPr>
        <w:t xml:space="preserve">Степанова </w:t>
      </w:r>
      <w:proofErr w:type="spellStart"/>
      <w:r w:rsidRPr="000B580E">
        <w:rPr>
          <w:rFonts w:ascii="Times New Roman" w:hAnsi="Times New Roman"/>
          <w:sz w:val="24"/>
          <w:szCs w:val="24"/>
        </w:rPr>
        <w:t>Руфина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80E">
        <w:rPr>
          <w:rFonts w:ascii="Times New Roman" w:hAnsi="Times New Roman"/>
          <w:sz w:val="24"/>
          <w:szCs w:val="24"/>
        </w:rPr>
        <w:t>Ринатовна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26.03.2010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0B580E">
        <w:rPr>
          <w:rFonts w:ascii="Times New Roman" w:hAnsi="Times New Roman"/>
          <w:sz w:val="24"/>
          <w:szCs w:val="24"/>
        </w:rPr>
        <w:t xml:space="preserve">Шарипова </w:t>
      </w:r>
      <w:proofErr w:type="spellStart"/>
      <w:proofErr w:type="gramStart"/>
      <w:r w:rsidRPr="000B580E">
        <w:rPr>
          <w:rFonts w:ascii="Times New Roman" w:hAnsi="Times New Roman"/>
          <w:sz w:val="24"/>
          <w:szCs w:val="24"/>
        </w:rPr>
        <w:t>Эльнара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B580E">
        <w:rPr>
          <w:rFonts w:ascii="Times New Roman" w:hAnsi="Times New Roman"/>
          <w:sz w:val="24"/>
          <w:szCs w:val="24"/>
        </w:rPr>
        <w:t>Динаровна</w:t>
      </w:r>
      <w:proofErr w:type="spellEnd"/>
      <w:proofErr w:type="gramEnd"/>
      <w:r w:rsidRPr="000B580E">
        <w:rPr>
          <w:rFonts w:ascii="Times New Roman" w:hAnsi="Times New Roman"/>
          <w:sz w:val="24"/>
          <w:szCs w:val="24"/>
        </w:rPr>
        <w:t xml:space="preserve"> 12.01.2010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0B580E">
        <w:rPr>
          <w:rFonts w:ascii="Times New Roman" w:hAnsi="Times New Roman"/>
          <w:sz w:val="24"/>
          <w:szCs w:val="24"/>
        </w:rPr>
        <w:t xml:space="preserve">Хамзина </w:t>
      </w:r>
      <w:proofErr w:type="spellStart"/>
      <w:r w:rsidRPr="000B580E">
        <w:rPr>
          <w:rFonts w:ascii="Times New Roman" w:hAnsi="Times New Roman"/>
          <w:sz w:val="24"/>
          <w:szCs w:val="24"/>
        </w:rPr>
        <w:t>Алия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Даниловна 01.01.10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0B580E">
        <w:rPr>
          <w:rFonts w:ascii="Times New Roman" w:hAnsi="Times New Roman"/>
          <w:sz w:val="24"/>
          <w:szCs w:val="24"/>
        </w:rPr>
        <w:t xml:space="preserve">Хабибуллина Лиана </w:t>
      </w:r>
      <w:proofErr w:type="spellStart"/>
      <w:r w:rsidRPr="000B580E">
        <w:rPr>
          <w:rFonts w:ascii="Times New Roman" w:hAnsi="Times New Roman"/>
          <w:sz w:val="24"/>
          <w:szCs w:val="24"/>
        </w:rPr>
        <w:t>Ильдаровна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29</w:t>
      </w:r>
      <w:r w:rsidRPr="000B580E">
        <w:rPr>
          <w:rFonts w:ascii="Times New Roman" w:hAnsi="Times New Roman"/>
          <w:sz w:val="24"/>
          <w:szCs w:val="24"/>
          <w:lang w:val="ba-RU"/>
        </w:rPr>
        <w:t>.</w:t>
      </w:r>
      <w:r w:rsidRPr="000B580E">
        <w:rPr>
          <w:rFonts w:ascii="Times New Roman" w:hAnsi="Times New Roman"/>
          <w:sz w:val="24"/>
          <w:szCs w:val="24"/>
        </w:rPr>
        <w:t>11</w:t>
      </w:r>
      <w:r w:rsidRPr="000B580E">
        <w:rPr>
          <w:rFonts w:ascii="Times New Roman" w:hAnsi="Times New Roman"/>
          <w:sz w:val="24"/>
          <w:szCs w:val="24"/>
          <w:lang w:val="ba-RU"/>
        </w:rPr>
        <w:t>.</w:t>
      </w:r>
      <w:r w:rsidRPr="000B580E">
        <w:rPr>
          <w:rFonts w:ascii="Times New Roman" w:hAnsi="Times New Roman"/>
          <w:sz w:val="24"/>
          <w:szCs w:val="24"/>
        </w:rPr>
        <w:t>10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0B580E">
        <w:rPr>
          <w:rFonts w:ascii="Times New Roman" w:hAnsi="Times New Roman"/>
          <w:sz w:val="24"/>
          <w:szCs w:val="24"/>
        </w:rPr>
        <w:t xml:space="preserve">Садикова </w:t>
      </w:r>
      <w:proofErr w:type="spellStart"/>
      <w:r w:rsidRPr="000B580E">
        <w:rPr>
          <w:rFonts w:ascii="Times New Roman" w:hAnsi="Times New Roman"/>
          <w:sz w:val="24"/>
          <w:szCs w:val="24"/>
        </w:rPr>
        <w:t>Мингуль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80E">
        <w:rPr>
          <w:rFonts w:ascii="Times New Roman" w:hAnsi="Times New Roman"/>
          <w:sz w:val="24"/>
          <w:szCs w:val="24"/>
        </w:rPr>
        <w:t>Миннигалеевна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17.03.2008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0B580E">
        <w:rPr>
          <w:rFonts w:ascii="Times New Roman" w:hAnsi="Times New Roman"/>
          <w:sz w:val="24"/>
          <w:szCs w:val="24"/>
        </w:rPr>
        <w:t xml:space="preserve">Сафин Данил </w:t>
      </w:r>
      <w:proofErr w:type="spellStart"/>
      <w:r w:rsidRPr="000B580E">
        <w:rPr>
          <w:rFonts w:ascii="Times New Roman" w:hAnsi="Times New Roman"/>
          <w:sz w:val="24"/>
          <w:szCs w:val="24"/>
        </w:rPr>
        <w:t>Фанзилович</w:t>
      </w:r>
      <w:proofErr w:type="spellEnd"/>
      <w:r w:rsidRPr="000B580E">
        <w:rPr>
          <w:rFonts w:ascii="Times New Roman" w:hAnsi="Times New Roman"/>
          <w:sz w:val="24"/>
          <w:szCs w:val="24"/>
        </w:rPr>
        <w:t xml:space="preserve"> 04.11.2007</w:t>
      </w:r>
    </w:p>
    <w:p w:rsidR="007F21DA" w:rsidRPr="000B580E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0B580E">
        <w:rPr>
          <w:rFonts w:ascii="Times New Roman" w:hAnsi="Times New Roman"/>
          <w:sz w:val="24"/>
          <w:szCs w:val="24"/>
        </w:rPr>
        <w:t xml:space="preserve">Гайсин </w:t>
      </w:r>
      <w:proofErr w:type="gramStart"/>
      <w:r w:rsidRPr="000B580E">
        <w:rPr>
          <w:rFonts w:ascii="Times New Roman" w:hAnsi="Times New Roman"/>
          <w:sz w:val="24"/>
          <w:szCs w:val="24"/>
        </w:rPr>
        <w:t xml:space="preserve">Динар  </w:t>
      </w:r>
      <w:proofErr w:type="spellStart"/>
      <w:r w:rsidRPr="000B580E">
        <w:rPr>
          <w:rFonts w:ascii="Times New Roman" w:hAnsi="Times New Roman"/>
          <w:sz w:val="24"/>
          <w:szCs w:val="24"/>
        </w:rPr>
        <w:t>Дамирович</w:t>
      </w:r>
      <w:proofErr w:type="spellEnd"/>
      <w:proofErr w:type="gramEnd"/>
      <w:r w:rsidRPr="000B580E">
        <w:rPr>
          <w:rFonts w:ascii="Times New Roman" w:hAnsi="Times New Roman"/>
          <w:sz w:val="24"/>
          <w:szCs w:val="24"/>
        </w:rPr>
        <w:t xml:space="preserve"> 01.01.07</w:t>
      </w:r>
    </w:p>
    <w:p w:rsidR="007F21DA" w:rsidRPr="000B580E" w:rsidRDefault="007F21DA" w:rsidP="007F2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0B580E">
        <w:rPr>
          <w:rFonts w:ascii="Times New Roman" w:hAnsi="Times New Roman"/>
          <w:sz w:val="24"/>
          <w:szCs w:val="24"/>
        </w:rPr>
        <w:t>Федоров Даниил Игоревич 24.01.09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70B">
        <w:rPr>
          <w:rFonts w:ascii="Times New Roman" w:hAnsi="Times New Roman"/>
          <w:b/>
          <w:sz w:val="24"/>
          <w:szCs w:val="24"/>
        </w:rPr>
        <w:lastRenderedPageBreak/>
        <w:t>Педагог дополнител</w:t>
      </w:r>
      <w:r>
        <w:rPr>
          <w:rFonts w:ascii="Times New Roman" w:hAnsi="Times New Roman"/>
          <w:b/>
          <w:sz w:val="24"/>
          <w:szCs w:val="24"/>
        </w:rPr>
        <w:t xml:space="preserve">ьного образования А.Р.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Минибаев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70B">
        <w:rPr>
          <w:rFonts w:ascii="Times New Roman" w:hAnsi="Times New Roman"/>
          <w:b/>
          <w:sz w:val="24"/>
          <w:szCs w:val="24"/>
        </w:rPr>
        <w:t xml:space="preserve"> ТО</w:t>
      </w:r>
      <w:proofErr w:type="gramEnd"/>
      <w:r w:rsidRPr="00EE170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Юный турист</w:t>
      </w:r>
      <w:r w:rsidRPr="00EE170B">
        <w:rPr>
          <w:rFonts w:ascii="Times New Roman" w:hAnsi="Times New Roman"/>
          <w:b/>
          <w:sz w:val="24"/>
          <w:szCs w:val="24"/>
        </w:rPr>
        <w:t>»: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1.Абдрашитова Тимура </w:t>
      </w:r>
      <w:proofErr w:type="spellStart"/>
      <w:r>
        <w:rPr>
          <w:rFonts w:ascii="Times New Roman" w:hAnsi="Times New Roman"/>
          <w:sz w:val="24"/>
          <w:szCs w:val="24"/>
        </w:rPr>
        <w:t>Илдаровича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02.12.2010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2.Акбашева Динара Тимуровича 25.09.2007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3.Вороширину Екатерину Алексеевну 04.11.2007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4.Губайдуллина </w:t>
      </w:r>
      <w:proofErr w:type="spellStart"/>
      <w:r>
        <w:rPr>
          <w:rFonts w:ascii="Times New Roman" w:hAnsi="Times New Roman"/>
          <w:sz w:val="24"/>
          <w:szCs w:val="24"/>
        </w:rPr>
        <w:t>Гизама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Равилевича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21.09.2010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5.Губайдуллина </w:t>
      </w:r>
      <w:proofErr w:type="spellStart"/>
      <w:r>
        <w:rPr>
          <w:rFonts w:ascii="Times New Roman" w:hAnsi="Times New Roman"/>
          <w:sz w:val="24"/>
          <w:szCs w:val="24"/>
        </w:rPr>
        <w:t>Динислама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Равильевича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12.08.2007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6.Мухамедьянову </w:t>
      </w:r>
      <w:proofErr w:type="spellStart"/>
      <w:r>
        <w:rPr>
          <w:rFonts w:ascii="Times New Roman" w:hAnsi="Times New Roman"/>
          <w:sz w:val="24"/>
          <w:szCs w:val="24"/>
        </w:rPr>
        <w:t>Аделину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Денисовну 24.07.2010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7.Низомову </w:t>
      </w:r>
      <w:proofErr w:type="spellStart"/>
      <w:r>
        <w:rPr>
          <w:rFonts w:ascii="Times New Roman" w:hAnsi="Times New Roman"/>
          <w:sz w:val="24"/>
          <w:szCs w:val="24"/>
        </w:rPr>
        <w:t>Нигину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Маратовну 11.01.2011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8.Новикову Анастасию Евгеньевну 10.09.2008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Алтынбаева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Фануровича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02.12.2010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Салаватова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Тимура </w:t>
      </w:r>
      <w:proofErr w:type="spellStart"/>
      <w:r>
        <w:rPr>
          <w:rFonts w:ascii="Times New Roman" w:hAnsi="Times New Roman"/>
          <w:sz w:val="24"/>
          <w:szCs w:val="24"/>
        </w:rPr>
        <w:t>Рафаэловича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19.04.2008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11.Сулейманова </w:t>
      </w:r>
      <w:proofErr w:type="spellStart"/>
      <w:r>
        <w:rPr>
          <w:rFonts w:ascii="Times New Roman" w:hAnsi="Times New Roman"/>
          <w:sz w:val="24"/>
          <w:szCs w:val="24"/>
        </w:rPr>
        <w:t>Тимерлана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10.02.2009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12.Султанбекову Арину </w:t>
      </w:r>
      <w:proofErr w:type="spellStart"/>
      <w:r>
        <w:rPr>
          <w:rFonts w:ascii="Times New Roman" w:hAnsi="Times New Roman"/>
          <w:sz w:val="24"/>
          <w:szCs w:val="24"/>
        </w:rPr>
        <w:t>Айратовну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09.10.2008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13.Торопицина Владимира Станиславовича 02.06.2007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14.Файзуллину Эвелину Эдуардовну 12.06.2008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15.Черкасина Дмитрия Сергеевича 24.04.2007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16.Аминова </w:t>
      </w:r>
      <w:proofErr w:type="spellStart"/>
      <w:r>
        <w:rPr>
          <w:rFonts w:ascii="Times New Roman" w:hAnsi="Times New Roman"/>
          <w:sz w:val="24"/>
          <w:szCs w:val="24"/>
        </w:rPr>
        <w:t>Даниса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Артуровича 03.01.2010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Баширова </w:t>
      </w:r>
      <w:proofErr w:type="spellStart"/>
      <w:r>
        <w:rPr>
          <w:rFonts w:ascii="Times New Roman" w:hAnsi="Times New Roman"/>
          <w:sz w:val="24"/>
          <w:szCs w:val="24"/>
        </w:rPr>
        <w:t>Динислама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Вадимовича 11.08.2010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18.Гарипова Рустема Рафаиловича 26.08.2012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19.Давлетзянова Ислама </w:t>
      </w:r>
      <w:proofErr w:type="spellStart"/>
      <w:r>
        <w:rPr>
          <w:rFonts w:ascii="Times New Roman" w:hAnsi="Times New Roman"/>
          <w:sz w:val="24"/>
          <w:szCs w:val="24"/>
        </w:rPr>
        <w:t>Ильшатовича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31.08.2010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20.Ибрагимова Тимура </w:t>
      </w:r>
      <w:proofErr w:type="spellStart"/>
      <w:r>
        <w:rPr>
          <w:rFonts w:ascii="Times New Roman" w:hAnsi="Times New Roman"/>
          <w:sz w:val="24"/>
          <w:szCs w:val="24"/>
        </w:rPr>
        <w:t>Абдусатторовича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02.09.2010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21.Илюшину Ксению Артемовну 21.11.2012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/>
          <w:sz w:val="24"/>
          <w:szCs w:val="24"/>
        </w:rPr>
        <w:t>Минибаеву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Сабину </w:t>
      </w:r>
      <w:proofErr w:type="spellStart"/>
      <w:r>
        <w:rPr>
          <w:rFonts w:ascii="Times New Roman" w:hAnsi="Times New Roman"/>
          <w:sz w:val="24"/>
          <w:szCs w:val="24"/>
        </w:rPr>
        <w:t>Айратовну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11.11.2012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Полякова Антона Павловича 01.09.2007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24.Ромазанова Ильмира </w:t>
      </w:r>
      <w:proofErr w:type="spellStart"/>
      <w:r>
        <w:rPr>
          <w:rFonts w:ascii="Times New Roman" w:hAnsi="Times New Roman"/>
          <w:sz w:val="24"/>
          <w:szCs w:val="24"/>
        </w:rPr>
        <w:t>Ильгизовича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11.04.2007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25.Ромазанова Тимура </w:t>
      </w:r>
      <w:proofErr w:type="spellStart"/>
      <w:r>
        <w:rPr>
          <w:rFonts w:ascii="Times New Roman" w:hAnsi="Times New Roman"/>
          <w:sz w:val="24"/>
          <w:szCs w:val="24"/>
        </w:rPr>
        <w:t>Ильгизовича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06.11.2009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26.Султанбекову Софию </w:t>
      </w:r>
      <w:proofErr w:type="spellStart"/>
      <w:r>
        <w:rPr>
          <w:rFonts w:ascii="Times New Roman" w:hAnsi="Times New Roman"/>
          <w:sz w:val="24"/>
          <w:szCs w:val="24"/>
        </w:rPr>
        <w:t>Айратовну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18.03.2012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27.Федорова Арсения Евгеньевича 27.08.2012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28.Курилова Андрея Артемовича 18.12.2009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29.Курилову Татьяну Артемовну 09.01.2011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/>
          <w:sz w:val="24"/>
          <w:szCs w:val="24"/>
        </w:rPr>
        <w:t>Ахтямова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Арсена </w:t>
      </w:r>
      <w:proofErr w:type="spellStart"/>
      <w:r>
        <w:rPr>
          <w:rFonts w:ascii="Times New Roman" w:hAnsi="Times New Roman"/>
          <w:sz w:val="24"/>
          <w:szCs w:val="24"/>
        </w:rPr>
        <w:t>Ильдусовича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10.09.2010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70B">
        <w:rPr>
          <w:rFonts w:ascii="Times New Roman" w:hAnsi="Times New Roman"/>
          <w:b/>
          <w:sz w:val="24"/>
          <w:szCs w:val="24"/>
        </w:rPr>
        <w:t>Педагог дополнител</w:t>
      </w:r>
      <w:r>
        <w:rPr>
          <w:rFonts w:ascii="Times New Roman" w:hAnsi="Times New Roman"/>
          <w:b/>
          <w:sz w:val="24"/>
          <w:szCs w:val="24"/>
        </w:rPr>
        <w:t xml:space="preserve">ьного образования В.Г.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Халиков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70B">
        <w:rPr>
          <w:rFonts w:ascii="Times New Roman" w:hAnsi="Times New Roman"/>
          <w:b/>
          <w:sz w:val="24"/>
          <w:szCs w:val="24"/>
        </w:rPr>
        <w:t xml:space="preserve"> ТО</w:t>
      </w:r>
      <w:proofErr w:type="gramEnd"/>
      <w:r w:rsidRPr="00EE170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Юный турист</w:t>
      </w:r>
      <w:r w:rsidRPr="00EE170B">
        <w:rPr>
          <w:rFonts w:ascii="Times New Roman" w:hAnsi="Times New Roman"/>
          <w:b/>
          <w:sz w:val="24"/>
          <w:szCs w:val="24"/>
        </w:rPr>
        <w:t>»: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1.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>Алешин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>а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Олег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>а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Алексеевич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а 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>09.01.2008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2.Анисову Ангелину Юрьевну 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>04.07.2008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3.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>Басариев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>а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Артур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>а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 Ильясович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а 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>05.01.2008</w:t>
      </w:r>
    </w:p>
    <w:p w:rsidR="007F21DA" w:rsidRPr="000022D4" w:rsidRDefault="007F21DA" w:rsidP="007F21D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</w:t>
      </w:r>
      <w:r w:rsidRPr="000D62BE">
        <w:rPr>
          <w:rFonts w:ascii="Times New Roman" w:hAnsi="Times New Roman"/>
          <w:noProof/>
          <w:sz w:val="24"/>
          <w:szCs w:val="24"/>
        </w:rPr>
        <w:t>Бикташев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 w:rsidRPr="000D62BE">
        <w:rPr>
          <w:rFonts w:ascii="Times New Roman" w:hAnsi="Times New Roman"/>
          <w:noProof/>
          <w:sz w:val="24"/>
          <w:szCs w:val="24"/>
        </w:rPr>
        <w:t>Инсаф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0D62BE">
        <w:rPr>
          <w:rFonts w:ascii="Times New Roman" w:hAnsi="Times New Roman"/>
          <w:noProof/>
          <w:sz w:val="24"/>
          <w:szCs w:val="24"/>
        </w:rPr>
        <w:t xml:space="preserve"> Ильнурович</w:t>
      </w:r>
      <w:r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D62BE">
        <w:rPr>
          <w:rFonts w:ascii="Times New Roman" w:eastAsia="Times New Roman" w:hAnsi="Times New Roman"/>
          <w:iCs/>
          <w:noProof/>
          <w:sz w:val="24"/>
          <w:szCs w:val="24"/>
        </w:rPr>
        <w:t xml:space="preserve">25.08.2007 </w:t>
      </w:r>
    </w:p>
    <w:p w:rsidR="007F21DA" w:rsidRPr="00662B5D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5.Гайдай Викторию Витальевну 30.12.2007</w:t>
      </w:r>
    </w:p>
    <w:p w:rsidR="007F21DA" w:rsidRPr="003273EB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273EB">
        <w:rPr>
          <w:rFonts w:ascii="Times New Roman" w:hAnsi="Times New Roman"/>
          <w:sz w:val="24"/>
          <w:szCs w:val="24"/>
        </w:rPr>
        <w:t>Гайдай Сергей Витальевич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73EB">
        <w:rPr>
          <w:rFonts w:ascii="Times New Roman" w:hAnsi="Times New Roman"/>
          <w:sz w:val="24"/>
          <w:szCs w:val="24"/>
        </w:rPr>
        <w:t>06.01.2014</w:t>
      </w:r>
    </w:p>
    <w:p w:rsidR="007F21DA" w:rsidRPr="000022D4" w:rsidRDefault="007F21DA" w:rsidP="007F21D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7.Гарифуллину Айзилю Каримовну  </w:t>
      </w:r>
      <w:r>
        <w:rPr>
          <w:rFonts w:ascii="Times New Roman" w:eastAsia="Times New Roman" w:hAnsi="Times New Roman"/>
          <w:iCs/>
          <w:noProof/>
          <w:sz w:val="24"/>
          <w:szCs w:val="24"/>
        </w:rPr>
        <w:t>07.11.2011</w:t>
      </w:r>
    </w:p>
    <w:p w:rsidR="007F21DA" w:rsidRPr="009B4DC7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lastRenderedPageBreak/>
        <w:t xml:space="preserve">8.Кленову Ангелину Сергеевну </w:t>
      </w:r>
      <w:r w:rsidRPr="009B4DC7">
        <w:rPr>
          <w:rFonts w:ascii="Times New Roman" w:eastAsia="Times New Roman" w:hAnsi="Times New Roman"/>
          <w:sz w:val="24"/>
          <w:szCs w:val="24"/>
          <w:lang w:val="ba-RU" w:eastAsia="ru-RU"/>
        </w:rPr>
        <w:t>22.05.2008</w:t>
      </w:r>
    </w:p>
    <w:p w:rsidR="007F21DA" w:rsidRPr="00B737D6" w:rsidRDefault="007F21DA" w:rsidP="007F21D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9.Намазгулову </w:t>
      </w:r>
      <w:proofErr w:type="spellStart"/>
      <w:r>
        <w:rPr>
          <w:rFonts w:ascii="Times New Roman" w:hAnsi="Times New Roman"/>
          <w:sz w:val="24"/>
          <w:szCs w:val="24"/>
        </w:rPr>
        <w:t>Рузану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Руслановну </w:t>
      </w:r>
      <w:r w:rsidRPr="00B737D6">
        <w:rPr>
          <w:rFonts w:ascii="Times New Roman" w:hAnsi="Times New Roman"/>
          <w:sz w:val="24"/>
          <w:szCs w:val="24"/>
        </w:rPr>
        <w:t>16.10.2007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10.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>Фаткуллин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>а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Азамат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>а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Газинурович</w:t>
      </w:r>
      <w:r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а </w:t>
      </w:r>
      <w:r w:rsidRPr="000D62BE">
        <w:rPr>
          <w:rFonts w:ascii="Times New Roman" w:eastAsia="Times New Roman" w:hAnsi="Times New Roman"/>
          <w:sz w:val="24"/>
          <w:szCs w:val="24"/>
          <w:lang w:val="ba-RU" w:eastAsia="ru-RU"/>
        </w:rPr>
        <w:t>09.02.2008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11.Хазиеву Айгуль Ильгизовну 26.10.2009</w:t>
      </w:r>
    </w:p>
    <w:p w:rsidR="007F21DA" w:rsidRPr="00662B5D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12.Халикова </w:t>
      </w:r>
      <w:proofErr w:type="spellStart"/>
      <w:r>
        <w:rPr>
          <w:rFonts w:ascii="Times New Roman" w:hAnsi="Times New Roman"/>
          <w:sz w:val="24"/>
          <w:szCs w:val="24"/>
        </w:rPr>
        <w:t>Идриса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03.12.2013</w:t>
      </w:r>
    </w:p>
    <w:p w:rsidR="007F21DA" w:rsidRPr="00662B5D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13.Халикову </w:t>
      </w:r>
      <w:proofErr w:type="spellStart"/>
      <w:r>
        <w:rPr>
          <w:rFonts w:ascii="Times New Roman" w:hAnsi="Times New Roman"/>
          <w:sz w:val="24"/>
          <w:szCs w:val="24"/>
        </w:rPr>
        <w:t>Ямилю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Венировну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 01.06.2012</w:t>
      </w:r>
      <w:proofErr w:type="gramEnd"/>
    </w:p>
    <w:p w:rsidR="007F21DA" w:rsidRPr="00AE1666" w:rsidRDefault="007F21DA" w:rsidP="007F21D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E1666">
        <w:rPr>
          <w:rFonts w:ascii="Times New Roman" w:hAnsi="Times New Roman"/>
          <w:sz w:val="24"/>
          <w:szCs w:val="24"/>
        </w:rPr>
        <w:t>Шарипов</w:t>
      </w:r>
      <w:r>
        <w:rPr>
          <w:rFonts w:ascii="Times New Roman" w:hAnsi="Times New Roman"/>
          <w:sz w:val="24"/>
          <w:szCs w:val="24"/>
        </w:rPr>
        <w:t>а</w:t>
      </w:r>
      <w:r w:rsidRPr="00AE1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666">
        <w:rPr>
          <w:rFonts w:ascii="Times New Roman" w:hAnsi="Times New Roman"/>
          <w:sz w:val="24"/>
          <w:szCs w:val="24"/>
        </w:rPr>
        <w:t>Вильдан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AE1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666">
        <w:rPr>
          <w:rFonts w:ascii="Times New Roman" w:hAnsi="Times New Roman"/>
          <w:sz w:val="24"/>
          <w:szCs w:val="24"/>
        </w:rPr>
        <w:t>Фиданович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E1666">
        <w:rPr>
          <w:rFonts w:ascii="Times New Roman" w:hAnsi="Times New Roman"/>
          <w:sz w:val="24"/>
          <w:szCs w:val="24"/>
        </w:rPr>
        <w:t>13.01.2014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1113D3">
        <w:rPr>
          <w:rFonts w:ascii="Times New Roman" w:hAnsi="Times New Roman"/>
          <w:sz w:val="24"/>
          <w:szCs w:val="24"/>
        </w:rPr>
        <w:t xml:space="preserve">Шарипов </w:t>
      </w:r>
      <w:proofErr w:type="spellStart"/>
      <w:r w:rsidRPr="001113D3">
        <w:rPr>
          <w:rFonts w:ascii="Times New Roman" w:hAnsi="Times New Roman"/>
          <w:sz w:val="24"/>
          <w:szCs w:val="24"/>
        </w:rPr>
        <w:t>Фиданур</w:t>
      </w:r>
      <w:proofErr w:type="spellEnd"/>
      <w:r w:rsidRPr="00111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3D3">
        <w:rPr>
          <w:rFonts w:ascii="Times New Roman" w:hAnsi="Times New Roman"/>
          <w:sz w:val="24"/>
          <w:szCs w:val="24"/>
        </w:rPr>
        <w:t>Фиданович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113D3">
        <w:rPr>
          <w:rFonts w:ascii="Times New Roman" w:hAnsi="Times New Roman"/>
          <w:sz w:val="24"/>
          <w:szCs w:val="24"/>
        </w:rPr>
        <w:t>20.12.2011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16.Асадуллину Агнессу Артуровну 21.11.2013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17.Асадуллину Амелию Артуровну 21.11.2013</w:t>
      </w:r>
    </w:p>
    <w:p w:rsidR="007F21DA" w:rsidRPr="000D62BE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18.Афанасьева Валерия Ивановича 20.08.2009</w:t>
      </w:r>
    </w:p>
    <w:p w:rsidR="007F21DA" w:rsidRPr="000022D4" w:rsidRDefault="007F21DA" w:rsidP="007F21D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19.</w:t>
      </w:r>
      <w:r w:rsidRPr="00237FB7">
        <w:rPr>
          <w:rFonts w:ascii="Times New Roman" w:hAnsi="Times New Roman"/>
          <w:noProof/>
          <w:sz w:val="24"/>
          <w:szCs w:val="24"/>
        </w:rPr>
        <w:t>Баширов</w:t>
      </w:r>
      <w:r>
        <w:rPr>
          <w:rFonts w:ascii="Times New Roman" w:hAnsi="Times New Roman"/>
          <w:noProof/>
          <w:sz w:val="24"/>
          <w:szCs w:val="24"/>
        </w:rPr>
        <w:t xml:space="preserve">у Диану Вадимовну </w:t>
      </w:r>
      <w:r>
        <w:rPr>
          <w:rFonts w:ascii="Times New Roman" w:eastAsia="Times New Roman" w:hAnsi="Times New Roman"/>
          <w:iCs/>
          <w:noProof/>
          <w:sz w:val="24"/>
          <w:szCs w:val="24"/>
        </w:rPr>
        <w:t>30.03.2013</w:t>
      </w:r>
    </w:p>
    <w:p w:rsidR="007F21DA" w:rsidRPr="00237FB7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20.Быкова Артема Андреевича 15.08.2007</w:t>
      </w:r>
    </w:p>
    <w:p w:rsidR="007F21DA" w:rsidRPr="00237FB7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21.Валееву Розалию </w:t>
      </w:r>
      <w:proofErr w:type="spellStart"/>
      <w:r>
        <w:rPr>
          <w:rFonts w:ascii="Times New Roman" w:hAnsi="Times New Roman"/>
          <w:sz w:val="24"/>
          <w:szCs w:val="24"/>
        </w:rPr>
        <w:t>Ирековну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08.12.2012</w:t>
      </w:r>
    </w:p>
    <w:p w:rsidR="007F21DA" w:rsidRPr="000022D4" w:rsidRDefault="007F21DA" w:rsidP="007F21D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22.Гильманову Милену Сергеевну </w:t>
      </w:r>
      <w:r>
        <w:rPr>
          <w:rFonts w:ascii="Times New Roman" w:eastAsia="Times New Roman" w:hAnsi="Times New Roman"/>
          <w:iCs/>
          <w:noProof/>
          <w:sz w:val="24"/>
          <w:szCs w:val="24"/>
        </w:rPr>
        <w:t>09.06.2012</w:t>
      </w:r>
    </w:p>
    <w:p w:rsidR="007F21DA" w:rsidRPr="00237FB7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23.Иванова Даниэля Викторовича 21.09.2007</w:t>
      </w:r>
    </w:p>
    <w:p w:rsidR="007F21DA" w:rsidRPr="00237FB7" w:rsidRDefault="007F21DA" w:rsidP="007F21D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24.Красулину Дарью Владимировна 03.08.2012</w:t>
      </w:r>
    </w:p>
    <w:p w:rsidR="007F21DA" w:rsidRPr="00237FB7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25.Пермин Владислав Александрович 20.05.2013</w:t>
      </w:r>
    </w:p>
    <w:p w:rsidR="007F21DA" w:rsidRPr="00237FB7" w:rsidRDefault="007F21DA" w:rsidP="007F21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/>
          <w:sz w:val="24"/>
          <w:szCs w:val="24"/>
          <w:lang w:val="ba-RU" w:eastAsia="ru-RU"/>
        </w:rPr>
        <w:t>26.Рафикова Джамиля Джамшетовна 25.10.2007</w:t>
      </w:r>
    </w:p>
    <w:p w:rsidR="007F21DA" w:rsidRPr="00237FB7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27.Сираев </w:t>
      </w:r>
      <w:proofErr w:type="spellStart"/>
      <w:r>
        <w:rPr>
          <w:rFonts w:ascii="Times New Roman" w:hAnsi="Times New Roman"/>
          <w:sz w:val="24"/>
          <w:szCs w:val="24"/>
        </w:rPr>
        <w:t>Динислам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Ильнурович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01.09.2013</w:t>
      </w:r>
    </w:p>
    <w:p w:rsidR="007F21DA" w:rsidRPr="00237FB7" w:rsidRDefault="007F21DA" w:rsidP="007F2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28.Тузбекова Юлия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Юлаевна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11.04.2013</w:t>
      </w:r>
      <w:proofErr w:type="gramEnd"/>
    </w:p>
    <w:p w:rsidR="007F21DA" w:rsidRPr="00237FB7" w:rsidRDefault="007F21DA" w:rsidP="007F21D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29.Узелков Владислав Павлович 16.03.2008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30.Шафиков Рустам </w:t>
      </w:r>
      <w:proofErr w:type="spellStart"/>
      <w:r>
        <w:rPr>
          <w:rFonts w:ascii="Times New Roman" w:hAnsi="Times New Roman"/>
          <w:sz w:val="24"/>
          <w:szCs w:val="24"/>
        </w:rPr>
        <w:t>Аликович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16.10.2009</w:t>
      </w:r>
    </w:p>
    <w:p w:rsidR="007F21DA" w:rsidRDefault="007F21DA" w:rsidP="007F2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68" w:rsidRDefault="00C72168" w:rsidP="0062797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разработан </w:t>
      </w:r>
      <w:r>
        <w:rPr>
          <w:rFonts w:ascii="Times New Roman" w:hAnsi="Times New Roman" w:cs="Times New Roman"/>
          <w:sz w:val="24"/>
        </w:rPr>
        <w:t xml:space="preserve">медиаплан информационного сопровождения создания новых мест дополнительного образования детей в МБУ ДО ЦДТ МР Гафурийский район </w:t>
      </w:r>
      <w:proofErr w:type="gramStart"/>
      <w:r>
        <w:rPr>
          <w:rFonts w:ascii="Times New Roman" w:hAnsi="Times New Roman" w:cs="Times New Roman"/>
          <w:sz w:val="24"/>
        </w:rPr>
        <w:t>РБ  реализующих</w:t>
      </w:r>
      <w:proofErr w:type="gramEnd"/>
      <w:r>
        <w:rPr>
          <w:rFonts w:ascii="Times New Roman" w:hAnsi="Times New Roman" w:cs="Times New Roman"/>
          <w:sz w:val="24"/>
        </w:rPr>
        <w:t xml:space="preserve"> дополнительные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общеобразовательные общеразвивающие </w:t>
      </w:r>
      <w:r>
        <w:rPr>
          <w:rFonts w:ascii="Times New Roman" w:hAnsi="Times New Roman" w:cs="Times New Roman"/>
          <w:sz w:val="24"/>
        </w:rPr>
        <w:t>программы для обучающихся в 2022/2023 учебном году.</w:t>
      </w:r>
    </w:p>
    <w:tbl>
      <w:tblPr>
        <w:tblStyle w:val="a3"/>
        <w:tblW w:w="15170" w:type="dxa"/>
        <w:tblLook w:val="04A0" w:firstRow="1" w:lastRow="0" w:firstColumn="1" w:lastColumn="0" w:noHBand="0" w:noVBand="1"/>
      </w:tblPr>
      <w:tblGrid>
        <w:gridCol w:w="471"/>
        <w:gridCol w:w="3465"/>
        <w:gridCol w:w="1422"/>
        <w:gridCol w:w="1462"/>
        <w:gridCol w:w="6713"/>
        <w:gridCol w:w="1637"/>
      </w:tblGrid>
      <w:tr w:rsidR="00C72168" w:rsidTr="008E683D">
        <w:tc>
          <w:tcPr>
            <w:tcW w:w="471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2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реализации</w:t>
            </w:r>
          </w:p>
        </w:tc>
        <w:tc>
          <w:tcPr>
            <w:tcW w:w="146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Примерный охват (чел.)</w:t>
            </w:r>
          </w:p>
        </w:tc>
        <w:tc>
          <w:tcPr>
            <w:tcW w:w="6713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информацию о проведенном мероприятии в информационно-коммуникационной сети Интернет (при наличии)</w:t>
            </w:r>
          </w:p>
        </w:tc>
        <w:tc>
          <w:tcPr>
            <w:tcW w:w="1637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C72168" w:rsidTr="008E683D">
        <w:tc>
          <w:tcPr>
            <w:tcW w:w="471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65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начале реализации мероприятия</w:t>
            </w:r>
          </w:p>
        </w:tc>
        <w:tc>
          <w:tcPr>
            <w:tcW w:w="142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146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1611</w:t>
            </w:r>
          </w:p>
        </w:tc>
        <w:tc>
          <w:tcPr>
            <w:tcW w:w="6713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классные часы с обучающимися</w:t>
            </w:r>
          </w:p>
        </w:tc>
        <w:tc>
          <w:tcPr>
            <w:tcW w:w="1637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выполнена</w:t>
            </w:r>
          </w:p>
        </w:tc>
      </w:tr>
      <w:tr w:rsidR="00C72168" w:rsidTr="008E683D">
        <w:tc>
          <w:tcPr>
            <w:tcW w:w="471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65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 дополнительного образовании</w:t>
            </w:r>
          </w:p>
        </w:tc>
        <w:tc>
          <w:tcPr>
            <w:tcW w:w="142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146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13" w:type="dxa"/>
          </w:tcPr>
          <w:p w:rsidR="00C72168" w:rsidRDefault="00787B20" w:rsidP="008E683D">
            <w:pPr>
              <w:rPr>
                <w:rFonts w:ascii="Times New Roman" w:hAnsi="Times New Roman" w:cs="Times New Roman"/>
                <w:sz w:val="24"/>
              </w:rPr>
            </w:pPr>
            <w:hyperlink r:id="rId7" w:tgtFrame="_blank" w:history="1">
              <w:r w:rsidR="00C7216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https://админка02.навигатор.дети/admin/#</w:t>
              </w:r>
            </w:hyperlink>
            <w:r w:rsidR="00C7216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637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C72168" w:rsidTr="008E683D">
        <w:tc>
          <w:tcPr>
            <w:tcW w:w="471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65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навигаторе</w:t>
            </w:r>
          </w:p>
        </w:tc>
        <w:tc>
          <w:tcPr>
            <w:tcW w:w="142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Апрель-август 2022</w:t>
            </w:r>
          </w:p>
        </w:tc>
        <w:tc>
          <w:tcPr>
            <w:tcW w:w="146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3" w:type="dxa"/>
          </w:tcPr>
          <w:p w:rsidR="00C72168" w:rsidRDefault="00787B20" w:rsidP="008E683D">
            <w:pPr>
              <w:rPr>
                <w:rFonts w:ascii="Times New Roman" w:hAnsi="Times New Roman" w:cs="Times New Roman"/>
                <w:sz w:val="24"/>
              </w:rPr>
            </w:pPr>
            <w:hyperlink r:id="rId8" w:tgtFrame="_blank" w:history="1">
              <w:r w:rsidR="00C7216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https://админка02.навигатор.дети/admin/#</w:t>
              </w:r>
            </w:hyperlink>
            <w:r w:rsidR="00C7216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1637" w:type="dxa"/>
          </w:tcPr>
          <w:p w:rsidR="00C72168" w:rsidRDefault="00835C0F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C72168" w:rsidTr="008E683D">
        <w:tc>
          <w:tcPr>
            <w:tcW w:w="471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65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оборудования</w:t>
            </w:r>
          </w:p>
        </w:tc>
        <w:tc>
          <w:tcPr>
            <w:tcW w:w="1422" w:type="dxa"/>
          </w:tcPr>
          <w:p w:rsidR="00C72168" w:rsidRDefault="00165C25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Апрель-июнь</w:t>
            </w:r>
            <w:r w:rsidR="00C72168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146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3" w:type="dxa"/>
          </w:tcPr>
          <w:p w:rsidR="00C72168" w:rsidRPr="00A03B3B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3B3B">
              <w:rPr>
                <w:rFonts w:ascii="Times New Roman" w:hAnsi="Times New Roman" w:cs="Times New Roman"/>
                <w:sz w:val="24"/>
                <w:szCs w:val="24"/>
              </w:rPr>
              <w:t>Контракт №030120001972200000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B3B">
              <w:rPr>
                <w:rFonts w:ascii="Times New Roman" w:hAnsi="Times New Roman" w:cs="Times New Roman"/>
                <w:sz w:val="24"/>
                <w:szCs w:val="24"/>
              </w:rPr>
              <w:t>-002 от 08.05.2022г. на приобретение цифровой и компьютерной техники.</w:t>
            </w:r>
          </w:p>
          <w:p w:rsidR="00C72168" w:rsidRDefault="00C72168" w:rsidP="008E68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2.Контракт №0301200019722000002-003 от 13.05.2022г. на приобретение туристического инвентаря.</w:t>
            </w:r>
          </w:p>
          <w:p w:rsidR="00C72168" w:rsidRDefault="00C72168" w:rsidP="008E68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68" w:rsidRDefault="00C72168" w:rsidP="008E68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Контракт №0301200019722000005-001 от 08.05.2022г на приобретение туристического инвентаря. Дополнительное соглашение №1 от 17.05.2022г.муниципальному контракту №0301200019722000005-001 от 08.05.2022г.</w:t>
            </w:r>
          </w:p>
          <w:p w:rsidR="00C72168" w:rsidRDefault="00C72168" w:rsidP="008E68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68" w:rsidRDefault="00C72168" w:rsidP="008E68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Контракт №0301200019722000004-004 от 11.05.2022г на приобретение ученической мебели.</w:t>
            </w:r>
          </w:p>
          <w:p w:rsidR="00C72168" w:rsidRDefault="00C72168" w:rsidP="008E68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Договор №ИМЗ-2022035863 от 31.05.2022г.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Договор поставки№ Ф-000212ОО от 26.05.2022г.</w:t>
            </w:r>
          </w:p>
          <w:p w:rsidR="00165C25" w:rsidRDefault="00165C25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7.Договор поставки №Е-00529 от 08.06.2022г.</w:t>
            </w:r>
          </w:p>
        </w:tc>
        <w:tc>
          <w:tcPr>
            <w:tcW w:w="1637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Заключены контракты на приобретение</w:t>
            </w:r>
          </w:p>
        </w:tc>
      </w:tr>
      <w:tr w:rsidR="00C72168" w:rsidTr="008E683D">
        <w:tc>
          <w:tcPr>
            <w:tcW w:w="471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65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педагогов</w:t>
            </w:r>
          </w:p>
        </w:tc>
        <w:tc>
          <w:tcPr>
            <w:tcW w:w="1422" w:type="dxa"/>
          </w:tcPr>
          <w:p w:rsidR="00C72168" w:rsidRDefault="00165C25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Июль-ноябрь</w:t>
            </w:r>
            <w:r w:rsidR="00C72168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146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3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</w:t>
            </w:r>
            <w:r w:rsidR="00835C0F">
              <w:rPr>
                <w:rFonts w:ascii="Times New Roman" w:hAnsi="Times New Roman" w:cs="Times New Roman"/>
                <w:sz w:val="24"/>
                <w:szCs w:val="24"/>
              </w:rPr>
              <w:t>ения квалификации:</w:t>
            </w:r>
          </w:p>
          <w:p w:rsidR="00C72168" w:rsidRPr="00835C0F" w:rsidRDefault="00C72168" w:rsidP="008E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</w:t>
            </w:r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.о. директора МБУ ДО ЦДТ Р.Н.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>Кинзябаев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переподготовки «Менеджмент в образовании» в объеме 340 часов. Квалификация: «Руководитель образовательной организации» от 25.12.2020г.</w:t>
            </w:r>
          </w:p>
          <w:p w:rsidR="00C72168" w:rsidRDefault="00C72168" w:rsidP="008E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Удостоверение№16052, 2019г. по программе «Современный образовательный менеджмент. Профессиональный стандарт «Педагог».</w:t>
            </w:r>
          </w:p>
          <w:p w:rsidR="00165C25" w:rsidRDefault="00165C25" w:rsidP="008E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№011593 от 08.11.2022г. «Организация и содержание работы педагога дополнительного образования детей»- 108ч.</w:t>
            </w:r>
          </w:p>
          <w:p w:rsidR="00C72168" w:rsidRPr="00835C0F" w:rsidRDefault="00C72168" w:rsidP="008E6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 Е.В. Гайдай: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Удостоверение№16039, 2019г. по программе «Современный образовательный менеджмент. Профессиональный стандарт «Педагог».</w:t>
            </w:r>
          </w:p>
          <w:p w:rsidR="00165C25" w:rsidRDefault="00165C25" w:rsidP="0016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№011581 от 08.11.2022г. «Организация и содержание работы педагога дополнительного образования детей»- 108ч.</w:t>
            </w:r>
            <w:r w:rsidR="0010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9F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165C25" w:rsidRPr="00835C0F" w:rsidRDefault="001049F4" w:rsidP="008E68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Вафина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 Ирина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Ильясовна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 – педагог дополнительного образования:</w:t>
            </w:r>
          </w:p>
          <w:p w:rsidR="001049F4" w:rsidRDefault="001049F4" w:rsidP="00104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Удостоверение №у-4076/б от 10.12.2020г.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«Формирование естественнонаучной грамотности обучающихся при изучении раздела генетика на уроках биологии»-72часа;</w:t>
            </w:r>
          </w:p>
          <w:p w:rsidR="001049F4" w:rsidRDefault="001049F4" w:rsidP="00104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Удостоверение №у-85099/б 2021г.-100ч. «Школа современного учителя биологии»</w:t>
            </w:r>
          </w:p>
          <w:p w:rsidR="001049F4" w:rsidRPr="00835C0F" w:rsidRDefault="001049F4" w:rsidP="001049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4.Халиков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Венир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Газизович</w:t>
            </w:r>
            <w:proofErr w:type="spellEnd"/>
            <w:r w:rsidR="00835C0F">
              <w:rPr>
                <w:rFonts w:ascii="Times New Roman" w:hAnsi="Times New Roman" w:cs="Times New Roman"/>
                <w:b/>
                <w:sz w:val="24"/>
              </w:rPr>
              <w:t xml:space="preserve"> – 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№011610 от 08.11.2022г. «Организация и содержание работы педагога дополнительного образования детей»- 108ч.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№ПК 121-231-05 от 04.05.2021г. – 72 часа «</w:t>
            </w:r>
            <w:r w:rsidR="00835C0F">
              <w:rPr>
                <w:rFonts w:ascii="Times New Roman" w:hAnsi="Times New Roman" w:cs="Times New Roman"/>
                <w:sz w:val="24"/>
                <w:szCs w:val="24"/>
              </w:rPr>
              <w:t>Инструктор детского –юношеского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C0F" w:rsidRDefault="00835C0F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Удостоверение№7109 от 02.04.2021г. – 18 часов «Оказание первой доврачебной помощи»</w:t>
            </w:r>
            <w:r w:rsidR="00293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2B8" w:rsidRDefault="002932B8" w:rsidP="001049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Арсланова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Гузалия</w:t>
            </w:r>
            <w:proofErr w:type="spellEnd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Венеровна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 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932B8" w:rsidRDefault="002932B8" w:rsidP="0029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№011578 от 08.11.2022г. «Организация и содержание работы педагога дополнительного образования детей»- 108ч.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2932B8" w:rsidRDefault="002932B8" w:rsidP="0029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№ПК 121-231-07 от 04.05.2021г. – 72 часа «Инструктор детского –юношеского туризма»;</w:t>
            </w:r>
          </w:p>
          <w:p w:rsidR="002932B8" w:rsidRDefault="002932B8" w:rsidP="001049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</w:t>
            </w:r>
            <w:proofErr w:type="spellEnd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Айрат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Ришатович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932B8" w:rsidRDefault="002932B8" w:rsidP="0029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№ПК 121-231-07 от 04.05.2021г. – 72 часа «Инструктор детского –юношеского туризма»;</w:t>
            </w:r>
          </w:p>
          <w:p w:rsidR="002932B8" w:rsidRDefault="002932B8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№72121 от 2020г. -72 часа «Основные требования к организации и проведению экологических экскурсий»</w:t>
            </w:r>
          </w:p>
          <w:p w:rsidR="001049F4" w:rsidRDefault="002932B8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№0509 от 16.08.2021г. «Туризм и р</w:t>
            </w:r>
            <w:r w:rsidR="007C7240">
              <w:rPr>
                <w:rFonts w:ascii="Times New Roman" w:hAnsi="Times New Roman" w:cs="Times New Roman"/>
                <w:sz w:val="24"/>
                <w:szCs w:val="24"/>
              </w:rPr>
              <w:t>азработка экскурсионных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509" w:rsidRDefault="00432509" w:rsidP="007C72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509">
              <w:rPr>
                <w:rFonts w:ascii="Times New Roman" w:hAnsi="Times New Roman" w:cs="Times New Roman"/>
                <w:b/>
                <w:sz w:val="24"/>
                <w:szCs w:val="24"/>
              </w:rPr>
              <w:t>7.Васильева Ирина Александровна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32509" w:rsidRPr="007C7240" w:rsidRDefault="00432509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432509">
              <w:rPr>
                <w:rFonts w:ascii="Times New Roman" w:hAnsi="Times New Roman" w:cs="Times New Roman"/>
                <w:sz w:val="24"/>
              </w:rPr>
              <w:t>Удостоверение №1124-ПК от 18.10.2022г. «</w:t>
            </w:r>
            <w:r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</w:t>
            </w:r>
            <w:r w:rsidRPr="0043250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- 36 часов.</w:t>
            </w:r>
          </w:p>
        </w:tc>
        <w:tc>
          <w:tcPr>
            <w:tcW w:w="1637" w:type="dxa"/>
          </w:tcPr>
          <w:p w:rsidR="00C72168" w:rsidRDefault="001049F4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выполнено</w:t>
            </w:r>
          </w:p>
        </w:tc>
      </w:tr>
      <w:tr w:rsidR="00C72168" w:rsidTr="008E683D">
        <w:tc>
          <w:tcPr>
            <w:tcW w:w="471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465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детей на новые места, дни открытых дверей</w:t>
            </w:r>
          </w:p>
        </w:tc>
        <w:tc>
          <w:tcPr>
            <w:tcW w:w="142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Июль-август 2022</w:t>
            </w:r>
          </w:p>
        </w:tc>
        <w:tc>
          <w:tcPr>
            <w:tcW w:w="1462" w:type="dxa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6713" w:type="dxa"/>
          </w:tcPr>
          <w:p w:rsidR="00C72168" w:rsidRPr="000B4691" w:rsidRDefault="00787B20" w:rsidP="008E683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9" w:tgtFrame="_blank" w:history="1">
              <w:r w:rsidR="00C72168" w:rsidRPr="000B469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https://gafcdt.bashkirschool.ru/?section_id=136</w:t>
              </w:r>
            </w:hyperlink>
            <w:r w:rsidR="00C72168" w:rsidRPr="000B469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  сайт</w:t>
            </w:r>
          </w:p>
          <w:p w:rsidR="00C72168" w:rsidRPr="000B4691" w:rsidRDefault="00787B20" w:rsidP="008E683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hyperlink r:id="rId10" w:tgtFrame="_blank" w:history="1">
              <w:r w:rsidR="00C72168" w:rsidRPr="000B4691">
                <w:rPr>
                  <w:rFonts w:ascii="Arial" w:eastAsia="Times New Roman" w:hAnsi="Arial" w:cs="Arial"/>
                  <w:color w:val="0000FF"/>
                  <w:sz w:val="23"/>
                  <w:szCs w:val="23"/>
                  <w:lang w:val="en-US" w:eastAsia="ru-RU"/>
                </w:rPr>
                <w:t>https://vk.com/cdt_2015?z=video-105097422_456239407%2F8fc65bed2d91c94ed7%2Fpl_wall_-105097422</w:t>
              </w:r>
            </w:hyperlink>
            <w:r w:rsidR="00C72168" w:rsidRPr="000B469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  </w:t>
            </w:r>
            <w:proofErr w:type="spellStart"/>
            <w:r w:rsidR="00C72168" w:rsidRPr="000B469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C72168" w:rsidRPr="002049E4" w:rsidRDefault="00C72168" w:rsidP="008E683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1.</w:t>
            </w:r>
            <w:hyperlink r:id="rId11" w:tgtFrame="_blank" w:history="1"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https</w:t>
              </w:r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://</w:t>
              </w:r>
              <w:proofErr w:type="spellStart"/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gafcdt</w:t>
              </w:r>
              <w:proofErr w:type="spellEnd"/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bashkirschool</w:t>
              </w:r>
              <w:proofErr w:type="spellEnd"/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/?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section</w:t>
              </w:r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_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id</w:t>
              </w:r>
              <w:r w:rsidRPr="002049E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=136</w:t>
              </w:r>
            </w:hyperlink>
            <w:r w:rsidRPr="000E1228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  <w:r w:rsidRPr="002049E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0E1228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сайт</w:t>
            </w:r>
          </w:p>
          <w:p w:rsidR="00C72168" w:rsidRDefault="00C72168" w:rsidP="008E683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57F19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lastRenderedPageBreak/>
              <w:t>2.</w:t>
            </w:r>
            <w:hyperlink r:id="rId12" w:tgtFrame="_blank" w:history="1"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https://vk.com/cdt_2015?z=video-105097422_456239407%2F8fc65bed2d91c94ed7%2Fpl_wall_-105097422</w:t>
              </w:r>
            </w:hyperlink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  </w:t>
            </w:r>
            <w:proofErr w:type="spellStart"/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C72168" w:rsidRDefault="00C72168" w:rsidP="008E683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>3.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https://vk.com/public174869298?w=wall-174869298_1167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   ссылка от МКУ ОТДЕЛ ОБРАЗОВАНИЯ</w:t>
            </w:r>
          </w:p>
          <w:p w:rsidR="00C72168" w:rsidRPr="002E18E2" w:rsidRDefault="00C72168" w:rsidP="008E683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4.</w:t>
            </w:r>
            <w:r>
              <w:t xml:space="preserve"> </w:t>
            </w:r>
            <w:hyperlink r:id="rId14" w:tgtFrame="_blank" w:history="1">
              <w:r w:rsidRPr="002E18E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https://vk.com/cdt_2015?w=wall-105097422_1826%2Fall</w:t>
              </w:r>
            </w:hyperlink>
            <w:r w:rsidRPr="002E18E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программам</w:t>
            </w:r>
          </w:p>
          <w:p w:rsidR="00C72168" w:rsidRPr="002049E4" w:rsidRDefault="00C72168" w:rsidP="008E68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72168" w:rsidRDefault="00835C0F" w:rsidP="008E6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выполнено</w:t>
            </w:r>
          </w:p>
        </w:tc>
      </w:tr>
    </w:tbl>
    <w:p w:rsidR="00C72168" w:rsidRDefault="00C72168" w:rsidP="00C72168">
      <w:pPr>
        <w:suppressAutoHyphens/>
        <w:spacing w:after="0" w:line="240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68" w:rsidRPr="00612DC2" w:rsidRDefault="00C72168" w:rsidP="00C72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C2">
        <w:rPr>
          <w:rFonts w:ascii="Times New Roman" w:hAnsi="Times New Roman" w:cs="Times New Roman"/>
          <w:b/>
          <w:sz w:val="24"/>
          <w:szCs w:val="24"/>
        </w:rPr>
        <w:t>КОМПЛЕКС МЕР ПО СОЗДАНИЮ НОВЫХ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DC2">
        <w:rPr>
          <w:rFonts w:ascii="Times New Roman" w:hAnsi="Times New Roman" w:cs="Times New Roman"/>
          <w:b/>
          <w:sz w:val="24"/>
          <w:szCs w:val="24"/>
        </w:rPr>
        <w:t xml:space="preserve">МЕСТ В ОБРАЗОВАТЕЛЬНЫХ ОРГАНИЗАЦИЯХ РАЗЛИЧНЫХ ТИПОВ </w:t>
      </w:r>
    </w:p>
    <w:p w:rsidR="00C72168" w:rsidRPr="00612DC2" w:rsidRDefault="00C72168" w:rsidP="00C72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МБУ ДО ЦДТ МР Гафурийский район РБ </w:t>
      </w:r>
      <w:r w:rsidRPr="00612DC2">
        <w:rPr>
          <w:rFonts w:ascii="Times New Roman" w:hAnsi="Times New Roman" w:cs="Times New Roman"/>
          <w:b/>
          <w:sz w:val="24"/>
          <w:szCs w:val="24"/>
        </w:rPr>
        <w:t xml:space="preserve">ДЛЯ РЕАЛИЗАЦИИ 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r w:rsidRPr="00612DC2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DC2">
        <w:rPr>
          <w:rFonts w:ascii="Times New Roman" w:hAnsi="Times New Roman" w:cs="Times New Roman"/>
          <w:b/>
          <w:sz w:val="24"/>
          <w:szCs w:val="24"/>
        </w:rPr>
        <w:t>ПРОГРАММ ВСЕХ НАПРАВЛЕННОСТЕЙ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DC2">
        <w:rPr>
          <w:rFonts w:ascii="Times New Roman" w:hAnsi="Times New Roman" w:cs="Times New Roman"/>
          <w:b/>
          <w:sz w:val="24"/>
          <w:szCs w:val="24"/>
        </w:rPr>
        <w:t>2022г.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89"/>
        <w:gridCol w:w="5529"/>
        <w:gridCol w:w="3260"/>
      </w:tblGrid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vAlign w:val="center"/>
          </w:tcPr>
          <w:p w:rsidR="00C72168" w:rsidRPr="00831101" w:rsidRDefault="00C72168" w:rsidP="008E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vAlign w:val="center"/>
          </w:tcPr>
          <w:p w:rsidR="00C72168" w:rsidRPr="00831101" w:rsidRDefault="00C72168" w:rsidP="008E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за создание новых мест дополнительного образования детей в муниципальном образовании</w:t>
            </w:r>
          </w:p>
        </w:tc>
        <w:tc>
          <w:tcPr>
            <w:tcW w:w="552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«Отдел образования» администрации МР Гафурийский район РБ №231 от 05.04.2022г.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«Отдел образования» Администрации МР Гафурийский район РБ 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Султанмуратов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ДО ЦДТ МР Гафурийский район РБ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Согласован перечень средств обучения и воспитания для создания новых мест</w:t>
            </w:r>
          </w:p>
        </w:tc>
        <w:tc>
          <w:tcPr>
            <w:tcW w:w="5529" w:type="dxa"/>
            <w:vAlign w:val="center"/>
          </w:tcPr>
          <w:p w:rsidR="00C72168" w:rsidRPr="007C7240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7C7240">
              <w:rPr>
                <w:rFonts w:ascii="Times New Roman" w:hAnsi="Times New Roman" w:cs="Times New Roman"/>
                <w:sz w:val="24"/>
                <w:szCs w:val="24"/>
              </w:rPr>
              <w:t>.Экспертное заключение ТО «</w:t>
            </w:r>
            <w:proofErr w:type="spellStart"/>
            <w:r w:rsidRPr="007C7240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7C7240">
              <w:rPr>
                <w:rFonts w:ascii="Times New Roman" w:hAnsi="Times New Roman" w:cs="Times New Roman"/>
                <w:sz w:val="24"/>
                <w:szCs w:val="24"/>
              </w:rPr>
              <w:t>» от 21.03.2022г.</w:t>
            </w:r>
          </w:p>
          <w:p w:rsidR="00C72168" w:rsidRPr="007C7240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40">
              <w:rPr>
                <w:rFonts w:ascii="Times New Roman" w:hAnsi="Times New Roman" w:cs="Times New Roman"/>
                <w:sz w:val="24"/>
                <w:szCs w:val="24"/>
              </w:rPr>
              <w:t>2. Экспертное заключение ТО «Юный турист» от 25.03.2022г</w:t>
            </w:r>
          </w:p>
          <w:p w:rsidR="00C72168" w:rsidRPr="007C7240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Экспертное заключение ТО «</w:t>
            </w:r>
            <w:proofErr w:type="spellStart"/>
            <w:r w:rsidRPr="007C7240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7C7240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7C7240" w:rsidRPr="007C724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7C7240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  <w:p w:rsidR="00C72168" w:rsidRPr="007C7240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92A26" w:rsidRPr="007C7240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ТО «Юный турист» от 24.05.2022</w:t>
            </w:r>
            <w:r w:rsidR="00C92A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7240" w:rsidRPr="00883474" w:rsidRDefault="007C7240" w:rsidP="00C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2A26" w:rsidRPr="007C7240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ТО «</w:t>
            </w:r>
            <w:proofErr w:type="spellStart"/>
            <w:r w:rsidR="00C92A26" w:rsidRPr="007C7240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="00C92A26" w:rsidRPr="007C7240">
              <w:rPr>
                <w:rFonts w:ascii="Times New Roman" w:hAnsi="Times New Roman" w:cs="Times New Roman"/>
                <w:sz w:val="24"/>
                <w:szCs w:val="24"/>
              </w:rPr>
              <w:t>» от 06.07.2022</w:t>
            </w:r>
            <w:r w:rsidR="00C92A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ДО ЦДТ МР Гафурийский район РБ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spellStart"/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 инфраструктурных условий реализации дополнительных общеобразовательных программ всех направленностей на новых местах дополнительного образования детей в муниципальном образовании</w:t>
            </w:r>
          </w:p>
        </w:tc>
        <w:tc>
          <w:tcPr>
            <w:tcW w:w="552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49  от 23.05.2022г.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ДО ЦДТ МР Гафурийский район РБ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Е.В. Гайдай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Васильева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Арсланова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Утвержден план-график создания новых мест</w:t>
            </w:r>
          </w:p>
        </w:tc>
        <w:tc>
          <w:tcPr>
            <w:tcW w:w="552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«Отдел образования» администрации МР Гафурийский район РБ №231 от 05.04.2022г.</w:t>
            </w:r>
          </w:p>
        </w:tc>
        <w:tc>
          <w:tcPr>
            <w:tcW w:w="326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Объявлены закупки товаров, работ, услуг для создания новых мест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закупок</w:t>
            </w:r>
          </w:p>
          <w:p w:rsidR="00C72168" w:rsidRDefault="00C72168" w:rsidP="008E68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1.Номер извещения 0301200019722000005- приобретение туристического инвентаря – рюкзак туристический. Адрес электронной площадки: </w:t>
            </w:r>
            <w:hyperlink r:id="rId15" w:history="1">
              <w:r w:rsidRPr="00D11275">
                <w:rPr>
                  <w:rStyle w:val="a4"/>
                </w:rPr>
                <w:t>https://etp.roseltorg.ru</w:t>
              </w:r>
            </w:hyperlink>
          </w:p>
          <w:p w:rsidR="00C72168" w:rsidRDefault="00C72168" w:rsidP="008E683D">
            <w:proofErr w:type="gramStart"/>
            <w: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.Номер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0301200019722000002- приобретение туристического инвентаря. Адрес электронной площадки: </w:t>
            </w:r>
            <w:hyperlink r:id="rId16" w:history="1">
              <w:r w:rsidRPr="00D11275">
                <w:rPr>
                  <w:rStyle w:val="a4"/>
                </w:rPr>
                <w:t>https://etp.roseltorg.ru</w:t>
              </w:r>
            </w:hyperlink>
          </w:p>
          <w:p w:rsidR="00C72168" w:rsidRDefault="00C72168" w:rsidP="008E68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Номер извещения 0301200019722000003- приобретение компьютерной, цифровой техники, радиостанции. Адрес электронной площадки: </w:t>
            </w:r>
            <w:hyperlink r:id="rId17" w:history="1">
              <w:r w:rsidRPr="00D11275">
                <w:rPr>
                  <w:rStyle w:val="a4"/>
                </w:rPr>
                <w:t>https://etp.roseltorg.ru</w:t>
              </w:r>
            </w:hyperlink>
          </w:p>
          <w:p w:rsidR="00C72168" w:rsidRPr="00981D3A" w:rsidRDefault="00C72168" w:rsidP="008E683D">
            <w: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извещения 0301200019722000004- приобретение ученической мебели. Адрес электронной площадки: </w:t>
            </w:r>
            <w:hyperlink r:id="rId18" w:history="1">
              <w:r w:rsidRPr="00D11275">
                <w:rPr>
                  <w:rStyle w:val="a4"/>
                </w:rPr>
                <w:t>https://etp.roseltorg.ru</w:t>
              </w:r>
            </w:hyperlink>
          </w:p>
        </w:tc>
        <w:tc>
          <w:tcPr>
            <w:tcW w:w="326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 МКУ «Отдел образования» Администрации МР Гафурийский район РБ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(договоры, соглашения) по итогам проведенных закупок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Контракты, договоры, соглашения</w:t>
            </w:r>
          </w:p>
          <w:p w:rsidR="00066789" w:rsidRPr="00A03B3B" w:rsidRDefault="00066789" w:rsidP="0006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3B3B">
              <w:rPr>
                <w:rFonts w:ascii="Times New Roman" w:hAnsi="Times New Roman" w:cs="Times New Roman"/>
                <w:sz w:val="24"/>
                <w:szCs w:val="24"/>
              </w:rPr>
              <w:t>Контракт №030120001972200000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B3B">
              <w:rPr>
                <w:rFonts w:ascii="Times New Roman" w:hAnsi="Times New Roman" w:cs="Times New Roman"/>
                <w:sz w:val="24"/>
                <w:szCs w:val="24"/>
              </w:rPr>
              <w:t>-002 от 08.05.2022г. на приобретение цифровой и компьютерной техники.</w:t>
            </w:r>
          </w:p>
          <w:p w:rsidR="00066789" w:rsidRDefault="00066789" w:rsidP="000667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2.Контракт №0301200019722000002-003 от 13.05.2022г. на приобретение туристического инвентаря.</w:t>
            </w:r>
          </w:p>
          <w:p w:rsidR="00066789" w:rsidRDefault="00066789" w:rsidP="000667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9" w:rsidRDefault="00066789" w:rsidP="000667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Контракт №0301200019722000005-001 от 08.05.2022г на приобретение туристического инвентаря. Дополнительное соглашение №1 от 17.05.2022г.муниципальному контракту №0301200019722000005-001 от 08.05.2022г.</w:t>
            </w:r>
          </w:p>
          <w:p w:rsidR="00066789" w:rsidRDefault="00066789" w:rsidP="000667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89" w:rsidRDefault="00066789" w:rsidP="000667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Контракт №0301200019722000004-004 от 11.05.2022г на приобретение ученической мебели.</w:t>
            </w:r>
          </w:p>
          <w:p w:rsidR="00066789" w:rsidRDefault="00066789" w:rsidP="000667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Договор №ИМЗ-2022035863 от 31.05.2022г.</w:t>
            </w:r>
          </w:p>
          <w:p w:rsidR="00066789" w:rsidRDefault="00066789" w:rsidP="0006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Договор поставки№ Ф-000212ОО от 26.05.2022г.</w:t>
            </w:r>
          </w:p>
          <w:p w:rsidR="00C72168" w:rsidRPr="00E47B38" w:rsidRDefault="00066789" w:rsidP="000667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7.Договор поставки №Е-00529 от 08.06.2022г.</w:t>
            </w:r>
          </w:p>
        </w:tc>
        <w:tc>
          <w:tcPr>
            <w:tcW w:w="326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МКУ «Отдел образования» Администрации МР Гафурийский район РБ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9" w:type="dxa"/>
            <w:vAlign w:val="center"/>
          </w:tcPr>
          <w:p w:rsidR="00C72168" w:rsidRPr="009C3EF0" w:rsidRDefault="00C72168" w:rsidP="008E6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B38">
              <w:rPr>
                <w:rFonts w:ascii="Times New Roman" w:hAnsi="Times New Roman" w:cs="Times New Roman"/>
                <w:sz w:val="24"/>
                <w:szCs w:val="24"/>
              </w:rPr>
              <w:t>Закуплено, доставлено и налажено оборудование и средства обучения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Товарные накладные, акты приемки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DAC">
              <w:rPr>
                <w:rFonts w:ascii="Times New Roman" w:hAnsi="Times New Roman" w:cs="Times New Roman"/>
                <w:b/>
                <w:sz w:val="24"/>
                <w:szCs w:val="24"/>
              </w:rPr>
              <w:t>.БГ22-00349-01 от 19.05.2022г.</w:t>
            </w:r>
            <w:r w:rsidRPr="00A03B3B">
              <w:rPr>
                <w:rFonts w:ascii="Times New Roman" w:hAnsi="Times New Roman" w:cs="Times New Roman"/>
                <w:sz w:val="24"/>
                <w:szCs w:val="24"/>
              </w:rPr>
              <w:t xml:space="preserve">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фровая и компьютерная техника: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Бинокль -5шт;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Компас планшетный – 14шт.;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 с монитором и комплектующими (монитор, системный блок, клавиатура, мышь проводная оптическая);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с интерактивным экраном – 1шт.;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-портативная радиостанция – 4шт.;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микроскоп в комплекте с микропрепаратами- 3шт.; </w:t>
            </w:r>
          </w:p>
          <w:p w:rsidR="00EF23BB" w:rsidRDefault="00EF23BB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приема передачи оборудования.</w:t>
            </w:r>
          </w:p>
          <w:p w:rsidR="00EF23BB" w:rsidRDefault="00EF23BB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68" w:rsidRDefault="00822A03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2.ЦОМо</w:t>
            </w:r>
            <w:r w:rsidR="00C72168" w:rsidRPr="0049647F">
              <w:rPr>
                <w:rFonts w:ascii="Times New Roman" w:hAnsi="Times New Roman" w:cs="Times New Roman"/>
                <w:b/>
                <w:sz w:val="24"/>
                <w:szCs w:val="24"/>
              </w:rPr>
              <w:t>0000590 от 24.05.2022г.-</w:t>
            </w:r>
            <w:r w:rsidR="00C7216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туристическое оборудование (рюкзак туристический)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рюкзак -10шт.</w:t>
            </w:r>
          </w:p>
          <w:p w:rsidR="00EF23BB" w:rsidRDefault="00EF23BB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сдачи приемки товара к государственному контракту №0301200019722000005-001. Приобретение туристического инвентаря (рюкзак туристический)</w:t>
            </w:r>
          </w:p>
          <w:p w:rsidR="00C72168" w:rsidRPr="0049647F" w:rsidRDefault="00C72168" w:rsidP="008E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647F">
              <w:rPr>
                <w:rFonts w:ascii="Times New Roman" w:hAnsi="Times New Roman" w:cs="Times New Roman"/>
                <w:b/>
                <w:sz w:val="24"/>
                <w:szCs w:val="24"/>
              </w:rPr>
              <w:t>товарная накладная №23 от 24.05.2022г.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 </w:t>
            </w:r>
            <w:r w:rsidRPr="0049647F">
              <w:rPr>
                <w:rFonts w:ascii="Times New Roman" w:hAnsi="Times New Roman" w:cs="Times New Roman"/>
                <w:b/>
                <w:sz w:val="24"/>
                <w:szCs w:val="24"/>
              </w:rPr>
              <w:t>№23 от 24.05.2022г.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туристическое оборудование: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Палатка туристическая 4-х местная -4шт.;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 туристический – 15шт.;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Шатер туристический – 1шт.;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Тент – 1шт.;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Спальный мешок – 15шт.;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Веревка – 350м.;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Зажим вертикаль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Карабин – 37шт.;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Зажим грудной Кроль – 4шт.;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кроля – 4шт.;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Каска – 9шт.;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Грудная обвязка – 9шт.;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Поясная беседка – 9шт.;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Восьмерка вертикаль – 10шт.</w:t>
            </w:r>
          </w:p>
          <w:p w:rsidR="00EF23BB" w:rsidRDefault="00EF23BB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приемки№23 от 24.05.2022г. туристического инвентаря по договору №0301200019722000002-003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1EF1">
              <w:rPr>
                <w:rFonts w:ascii="Times New Roman" w:hAnsi="Times New Roman" w:cs="Times New Roman"/>
                <w:b/>
                <w:sz w:val="24"/>
                <w:szCs w:val="24"/>
              </w:rPr>
              <w:t>Товарная накладная №294 от 20.05.2022г.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стол- 8шт.;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стулья – 17шт.</w:t>
            </w:r>
          </w:p>
          <w:p w:rsidR="00C72168" w:rsidRDefault="00C72168" w:rsidP="008E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 передачи по контракту № 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№0301200019722000004-004 от 11.05.2022г.</w:t>
            </w:r>
          </w:p>
          <w:p w:rsidR="003E566D" w:rsidRDefault="004A6260" w:rsidP="004A6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E566D">
              <w:rPr>
                <w:rFonts w:ascii="Times New Roman" w:hAnsi="Times New Roman" w:cs="Times New Roman"/>
                <w:b/>
                <w:sz w:val="24"/>
                <w:szCs w:val="24"/>
              </w:rPr>
              <w:t>Товарная накладная №247 от 21.06.2022г.</w:t>
            </w:r>
          </w:p>
          <w:p w:rsidR="004A6260" w:rsidRPr="00EF23BB" w:rsidRDefault="004A6260" w:rsidP="004A6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B">
              <w:rPr>
                <w:rFonts w:ascii="Times New Roman" w:hAnsi="Times New Roman" w:cs="Times New Roman"/>
                <w:b/>
                <w:sz w:val="24"/>
                <w:szCs w:val="24"/>
              </w:rPr>
              <w:t>Акт-приема передачи:</w:t>
            </w:r>
          </w:p>
          <w:p w:rsidR="004A6260" w:rsidRDefault="004A6260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-компас с увеличительным стеклом – 2шт.</w:t>
            </w:r>
          </w:p>
          <w:p w:rsidR="004A6260" w:rsidRDefault="004A6260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тент – 1шт.</w:t>
            </w:r>
          </w:p>
          <w:p w:rsidR="004A6260" w:rsidRDefault="004A6260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каска альпинистская – 6шт.</w:t>
            </w:r>
          </w:p>
          <w:p w:rsidR="004A6260" w:rsidRDefault="004A6260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поясная  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беседка-6шт.</w:t>
            </w:r>
          </w:p>
          <w:p w:rsidR="004A6260" w:rsidRDefault="004A6260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грудная обвязка ринг – 6шт.</w:t>
            </w:r>
          </w:p>
          <w:p w:rsidR="003E566D" w:rsidRDefault="00EF23BB" w:rsidP="004A6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3E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Товарная накладная №207 от 26.05.2022г.</w:t>
            </w:r>
          </w:p>
          <w:p w:rsidR="00EF23BB" w:rsidRPr="00EF23BB" w:rsidRDefault="00EF23BB" w:rsidP="004A6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B">
              <w:rPr>
                <w:rFonts w:ascii="Times New Roman" w:hAnsi="Times New Roman" w:cs="Times New Roman"/>
                <w:b/>
                <w:sz w:val="24"/>
                <w:szCs w:val="24"/>
              </w:rPr>
              <w:t>Акт приема передачи:</w:t>
            </w:r>
          </w:p>
          <w:p w:rsidR="00EF23BB" w:rsidRDefault="00EF23BB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стекло покровное – 1шт.</w:t>
            </w:r>
          </w:p>
          <w:p w:rsidR="00EF23BB" w:rsidRDefault="00EF23BB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стекло предметное – 2шт.</w:t>
            </w:r>
          </w:p>
          <w:p w:rsidR="003E566D" w:rsidRPr="00C42949" w:rsidRDefault="003E566D" w:rsidP="004A6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949">
              <w:rPr>
                <w:rFonts w:ascii="Times New Roman" w:hAnsi="Times New Roman" w:cs="Times New Roman"/>
                <w:b/>
                <w:sz w:val="24"/>
                <w:szCs w:val="24"/>
              </w:rPr>
              <w:t>. Товарная накладная № БЕ</w:t>
            </w:r>
            <w:r w:rsidR="00F25DAD" w:rsidRPr="00C42949">
              <w:rPr>
                <w:rFonts w:ascii="Times New Roman" w:hAnsi="Times New Roman" w:cs="Times New Roman"/>
                <w:b/>
                <w:sz w:val="24"/>
                <w:szCs w:val="24"/>
              </w:rPr>
              <w:t>22-00529-01 от 08.06.2022г.</w:t>
            </w:r>
          </w:p>
          <w:p w:rsidR="00F25DAD" w:rsidRDefault="00F25DAD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квадрокоптер -1шт.</w:t>
            </w:r>
          </w:p>
          <w:p w:rsidR="001534A9" w:rsidRDefault="00F40942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2A26">
              <w:rPr>
                <w:rFonts w:ascii="Times New Roman" w:hAnsi="Times New Roman" w:cs="Times New Roman"/>
                <w:sz w:val="24"/>
                <w:szCs w:val="24"/>
              </w:rPr>
              <w:t>акт приемки от 14.06.2022г.</w:t>
            </w:r>
          </w:p>
          <w:p w:rsidR="001534A9" w:rsidRPr="001534A9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A9">
              <w:rPr>
                <w:rFonts w:ascii="Times New Roman" w:hAnsi="Times New Roman" w:cs="Times New Roman"/>
                <w:b/>
                <w:sz w:val="24"/>
                <w:szCs w:val="24"/>
              </w:rPr>
              <w:t>Платежные поручения:</w:t>
            </w:r>
          </w:p>
          <w:p w:rsidR="001534A9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Платежное поручение №225 от 10.06.2022г.на сумму 1200рублей.</w:t>
            </w:r>
          </w:p>
          <w:p w:rsidR="001534A9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-Платежное поручение №29 от 09.06.2022г. на сумму 42730,13 рублей;</w:t>
            </w:r>
          </w:p>
          <w:p w:rsidR="001534A9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Платежное поручение №226 от 09.06.2022г. на сумму 125851,41 руб.;</w:t>
            </w:r>
          </w:p>
          <w:p w:rsidR="001534A9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Платежное поручение №227 от 09.06.2022 на сумму 339552,18 руб.</w:t>
            </w:r>
          </w:p>
          <w:p w:rsidR="001534A9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Платежное поручение №226 от 06.06.2022г. на сумму 38184 руб.</w:t>
            </w:r>
          </w:p>
          <w:p w:rsidR="001534A9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Платежное поручение №237 от 15.06.2022г. на сумму 286072 руб.</w:t>
            </w:r>
          </w:p>
          <w:p w:rsidR="001534A9" w:rsidRPr="00831101" w:rsidRDefault="001534A9" w:rsidP="004A6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889346,72 руб.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 МКУ «Отдел образования» Администрации МР Гафурийский район РБ</w:t>
            </w:r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ДО ЦДТ МР Гафурийский район РБ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Получены лицензии на ведение образовательной деятельности по программам дополнительного образования</w:t>
            </w:r>
          </w:p>
        </w:tc>
        <w:tc>
          <w:tcPr>
            <w:tcW w:w="552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№4262 от 10.05.2016г. </w:t>
            </w:r>
          </w:p>
        </w:tc>
        <w:tc>
          <w:tcPr>
            <w:tcW w:w="326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Осуществлен подбор кадров и заключены трудовые отношения</w:t>
            </w:r>
          </w:p>
        </w:tc>
        <w:tc>
          <w:tcPr>
            <w:tcW w:w="5529" w:type="dxa"/>
            <w:vAlign w:val="center"/>
          </w:tcPr>
          <w:p w:rsidR="007C7240" w:rsidRDefault="00C72168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 дополнительного образования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будет вести ТО «Юный турист» работа</w:t>
            </w:r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ет основным </w:t>
            </w:r>
            <w:proofErr w:type="gramStart"/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="007C7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C7240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№96 от 19.08.2022г. к трудовому договору №475 от 04.09.2017г. о совмещение должностей)</w:t>
            </w:r>
          </w:p>
          <w:p w:rsidR="00C72168" w:rsidRDefault="00C72168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2.Педагог дополнительного образования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будет вести ТО «Юный турист» работае</w:t>
            </w:r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т основным </w:t>
            </w:r>
            <w:proofErr w:type="gramStart"/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="007C7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C7240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№95 от 19.08.2022г. к трудовому договору №532 от 01.10.2020г. о совмещение должностей)</w:t>
            </w:r>
          </w:p>
          <w:p w:rsidR="007C7240" w:rsidRDefault="00C72168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3.Педагог дополнительного образования Арсланова Г.В., которая будет вести ТО «Эко-мир» работает основным </w:t>
            </w:r>
            <w:proofErr w:type="gramStart"/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="007C7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C7240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№98 от 19.08.2022г. к трудовому договору №497</w:t>
            </w:r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 от 14.09.2018</w:t>
            </w:r>
            <w:r w:rsidR="007C7240">
              <w:rPr>
                <w:rFonts w:ascii="Times New Roman" w:hAnsi="Times New Roman" w:cs="Times New Roman"/>
                <w:sz w:val="24"/>
                <w:szCs w:val="24"/>
              </w:rPr>
              <w:t>г. о совмещение должностей)</w:t>
            </w:r>
          </w:p>
          <w:p w:rsidR="00F82114" w:rsidRDefault="00C72168" w:rsidP="00F82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 дополнительного образования Васильева И.А., которая будет вести ТО «Эко-мир» работ</w:t>
            </w:r>
            <w:r w:rsidR="00F82114">
              <w:rPr>
                <w:rFonts w:ascii="Times New Roman" w:hAnsi="Times New Roman" w:cs="Times New Roman"/>
                <w:sz w:val="24"/>
                <w:szCs w:val="24"/>
              </w:rPr>
              <w:t>ает основным работником (дополнительное соглашение №97 от 19.08.2022г. к трудовому договору №520 от 09.01.2020г. о совмещение должностей)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Педагог дополнительного образования по совместительству с 01.09.2022г. по 31.05.20</w:t>
            </w:r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22г.  Приказ №8 от 01.09.2022г. </w:t>
            </w:r>
            <w:proofErr w:type="spellStart"/>
            <w:r w:rsidR="00F82114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="00F82114">
              <w:rPr>
                <w:rFonts w:ascii="Times New Roman" w:hAnsi="Times New Roman" w:cs="Times New Roman"/>
                <w:sz w:val="24"/>
                <w:szCs w:val="24"/>
              </w:rPr>
              <w:t xml:space="preserve"> И.И., которая  вела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«Эко-мир» .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ДО ЦДТ МР Гафурийский район РБ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9" w:type="dxa"/>
            <w:vAlign w:val="center"/>
          </w:tcPr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(</w:t>
            </w:r>
            <w:proofErr w:type="spellStart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) педагогических работников на создаваемые новые места</w:t>
            </w:r>
          </w:p>
        </w:tc>
        <w:tc>
          <w:tcPr>
            <w:tcW w:w="5529" w:type="dxa"/>
            <w:vAlign w:val="center"/>
          </w:tcPr>
          <w:p w:rsidR="00066789" w:rsidRDefault="00066789" w:rsidP="0006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066789" w:rsidRPr="00835C0F" w:rsidRDefault="00066789" w:rsidP="00066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</w:t>
            </w:r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.о. директора МБУ ДО ЦДТ Р.Н.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>Кинзябаев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6789" w:rsidRDefault="00066789" w:rsidP="0006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переподготовки «Менеджмент в образовании» в объеме 340 часов. Квалификация: «Руководитель образовательной организации» от 25.12.2020г.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Удостоверение№16052, 2019г. по программе «Современный образовательный менеджмент. Профессиональный стандарт «Педагог».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№011593 от 08.11.2022г. «Организация и содержание работы педагога дополнительного образования детей»- 108ч.</w:t>
            </w:r>
          </w:p>
          <w:p w:rsidR="00066789" w:rsidRPr="00835C0F" w:rsidRDefault="00066789" w:rsidP="000667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5C0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 Е.В. Гайдай:</w:t>
            </w:r>
          </w:p>
          <w:p w:rsidR="00066789" w:rsidRDefault="00066789" w:rsidP="0006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Удостоверение№16039, 2019г. по программе «Современный образовательный менеджмент. Профессиональный стандарт «Педагог».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№011581 от 08.11.2022г. «Организация и содержание работы педагога дополнительного образования детей»- 108ч.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066789" w:rsidRPr="00835C0F" w:rsidRDefault="00066789" w:rsidP="000667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Вафина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 Ирина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Ильясовна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 – педагог дополнительного образования:</w:t>
            </w:r>
          </w:p>
          <w:p w:rsidR="00066789" w:rsidRDefault="00066789" w:rsidP="00066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Удостоверение №у-4076/б от 10.12.2020г.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«Формирование естественнонаучной грамотности обучающихся при изучении раздела генетика на уроках биологии»-72часа;</w:t>
            </w:r>
          </w:p>
          <w:p w:rsidR="00066789" w:rsidRDefault="00066789" w:rsidP="00066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Удостоверение №у-85099/б 2021г.-100ч. «Школа современного учителя биологии»</w:t>
            </w:r>
          </w:p>
          <w:p w:rsidR="00066789" w:rsidRPr="00835C0F" w:rsidRDefault="00066789" w:rsidP="000667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4.Халиков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Венир</w:t>
            </w:r>
            <w:proofErr w:type="spellEnd"/>
            <w:r w:rsidRPr="00835C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5C0F">
              <w:rPr>
                <w:rFonts w:ascii="Times New Roman" w:hAnsi="Times New Roman" w:cs="Times New Roman"/>
                <w:b/>
                <w:sz w:val="24"/>
              </w:rPr>
              <w:t>Газизович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№011610 от 08.11.2022г. «Организация и содержание работы педагога дополнительного образования детей»- 108ч.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№ПК 121-231-05 от 04.05.2021г. – 72 часа «Инструктор детского –юношеского туризма»;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Удостоверение№7109 от 02.04.2021г. – 18 часов «Оказание первой доврачебной помощи».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Арсланова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Гузалия</w:t>
            </w:r>
            <w:proofErr w:type="spellEnd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Венеровна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– 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№011578 от 08.11.2022г. «Организация и содержание работы педагога дополнительного образования детей»- 108ч.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№ПК 121-231-07 от 04.05.2021г. – 72 часа «Инструктор детского –юношеского туризма»;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</w:t>
            </w:r>
            <w:proofErr w:type="spellEnd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Айрат </w:t>
            </w:r>
            <w:proofErr w:type="spellStart"/>
            <w:r w:rsidRPr="002932B8">
              <w:rPr>
                <w:rFonts w:ascii="Times New Roman" w:hAnsi="Times New Roman" w:cs="Times New Roman"/>
                <w:b/>
                <w:sz w:val="24"/>
                <w:szCs w:val="24"/>
              </w:rPr>
              <w:t>Ришатович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№ПК 121-231-07 от 04.05.2021г. – 72 часа «Инструктор детского –юношеского туризма»;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№72121 от 2020г. -72 часа «Основные требования к организации и проведению экологических экскурсий»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№0509 от 16.08.2021г. «Туризм и разработка экскурсионных маршрутов»</w:t>
            </w:r>
          </w:p>
          <w:p w:rsidR="00066789" w:rsidRDefault="00066789" w:rsidP="000667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32509">
              <w:rPr>
                <w:rFonts w:ascii="Times New Roman" w:hAnsi="Times New Roman" w:cs="Times New Roman"/>
                <w:b/>
                <w:sz w:val="24"/>
                <w:szCs w:val="24"/>
              </w:rPr>
              <w:t>7.Васильева Ирина Александровна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педагог дополнительного образования</w:t>
            </w:r>
            <w:r w:rsidRPr="00835C0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72168" w:rsidRPr="00166D1B" w:rsidRDefault="00066789" w:rsidP="000667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432509">
              <w:rPr>
                <w:rFonts w:ascii="Times New Roman" w:hAnsi="Times New Roman" w:cs="Times New Roman"/>
                <w:sz w:val="24"/>
              </w:rPr>
              <w:t>Удостоверение №1124-ПК от 18.10.2022г. «</w:t>
            </w:r>
            <w:r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различных направленностей в рамках задач федерального проекта «Успех каждого ребенка» национального проекта «Образование</w:t>
            </w:r>
            <w:r w:rsidRPr="0043250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- 36 часов.</w:t>
            </w:r>
          </w:p>
        </w:tc>
        <w:tc>
          <w:tcPr>
            <w:tcW w:w="3260" w:type="dxa"/>
            <w:vAlign w:val="center"/>
          </w:tcPr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. директора МБУ ДО ЦДТ МР Гафурийский район РБ</w:t>
            </w:r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Е.В. Гайдай</w:t>
            </w:r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И.А. Васильева</w:t>
            </w:r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Г.В. Арсланова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9" w:type="dxa"/>
            <w:vAlign w:val="center"/>
          </w:tcPr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Мониторинг набора детей, обучающихся по образовательным программам на новых местах</w:t>
            </w:r>
          </w:p>
        </w:tc>
        <w:tc>
          <w:tcPr>
            <w:tcW w:w="5529" w:type="dxa"/>
            <w:vAlign w:val="center"/>
          </w:tcPr>
          <w:p w:rsidR="00C92A26" w:rsidRPr="00C92A26" w:rsidRDefault="00787B20" w:rsidP="00C92A26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9" w:tgtFrame="_blank" w:history="1">
              <w:r w:rsidR="00C92A26"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https://gafcdt.bashkirschool.ru/?section_id=136</w:t>
              </w:r>
            </w:hyperlink>
            <w:r w:rsidR="00C92A26" w:rsidRPr="00C92A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сайт</w:t>
            </w:r>
          </w:p>
          <w:p w:rsidR="00C92A26" w:rsidRPr="00C92A26" w:rsidRDefault="00787B20" w:rsidP="00C92A26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hyperlink r:id="rId20" w:tgtFrame="_blank" w:history="1">
              <w:r w:rsidR="00C92A26" w:rsidRPr="00C92A26">
                <w:rPr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https://vk.com/cdt_2015?z=video-105097422_456239407%2F8fc65bed2d91c94ed7%2Fpl_wall_-105097422</w:t>
              </w:r>
            </w:hyperlink>
            <w:r w:rsidR="00C92A26" w:rsidRPr="00C92A2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  </w:t>
            </w:r>
            <w:proofErr w:type="spellStart"/>
            <w:r w:rsidR="00C92A26" w:rsidRPr="00C92A2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C92A26" w:rsidRPr="00C92A26" w:rsidRDefault="00C92A26" w:rsidP="00C92A26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92A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  <w:hyperlink r:id="rId21" w:tgtFrame="_blank" w:history="1"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val="en-US" w:eastAsia="ru-RU"/>
                </w:rPr>
                <w:t>https</w:t>
              </w:r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://</w:t>
              </w:r>
              <w:proofErr w:type="spellStart"/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val="en-US" w:eastAsia="ru-RU"/>
                </w:rPr>
                <w:t>gafcdt</w:t>
              </w:r>
              <w:proofErr w:type="spellEnd"/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val="en-US" w:eastAsia="ru-RU"/>
                </w:rPr>
                <w:t>bashkirschool</w:t>
              </w:r>
              <w:proofErr w:type="spellEnd"/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/?</w:t>
              </w:r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val="en-US" w:eastAsia="ru-RU"/>
                </w:rPr>
                <w:t>section</w:t>
              </w:r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_</w:t>
              </w:r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val="en-US" w:eastAsia="ru-RU"/>
                </w:rPr>
                <w:t>id</w:t>
              </w:r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=136</w:t>
              </w:r>
            </w:hyperlink>
            <w:r w:rsidRPr="00C92A2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 </w:t>
            </w:r>
            <w:r w:rsidRPr="00C92A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C92A2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 </w:t>
            </w:r>
            <w:r w:rsidRPr="00C92A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сайт</w:t>
            </w:r>
          </w:p>
          <w:p w:rsidR="00C92A26" w:rsidRPr="00C92A26" w:rsidRDefault="00C92A26" w:rsidP="00C92A26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C92A2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2.</w:t>
            </w:r>
            <w:hyperlink r:id="rId22" w:tgtFrame="_blank" w:history="1">
              <w:r w:rsidRPr="00C92A26">
                <w:rPr>
                  <w:rFonts w:ascii="Arial" w:eastAsia="Times New Roman" w:hAnsi="Arial" w:cs="Arial"/>
                  <w:sz w:val="23"/>
                  <w:szCs w:val="23"/>
                  <w:u w:val="single"/>
                  <w:lang w:val="en-US" w:eastAsia="ru-RU"/>
                </w:rPr>
                <w:t>https://vk.com/cdt_2015?z=video-105097422_456239407%2F8fc65bed2d91c94ed7%2Fpl_wall_-105097422</w:t>
              </w:r>
            </w:hyperlink>
            <w:r w:rsidRPr="00C92A2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  </w:t>
            </w:r>
            <w:proofErr w:type="spellStart"/>
            <w:r w:rsidRPr="00C92A26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C92A26" w:rsidRPr="00C92A26" w:rsidRDefault="00C92A26" w:rsidP="00C92A26">
            <w:pPr>
              <w:shd w:val="clear" w:color="auto" w:fill="FFFFFF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C92A26">
              <w:lastRenderedPageBreak/>
              <w:t>3.</w:t>
            </w:r>
            <w:hyperlink r:id="rId23" w:tgtFrame="_blank" w:history="1">
              <w:r w:rsidRPr="00C92A26">
                <w:rPr>
                  <w:rStyle w:val="a4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https://vk.com/public174869298?w=wall-174869298_1167</w:t>
              </w:r>
            </w:hyperlink>
            <w:r w:rsidRPr="00C92A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   ссылка от МКУ ОТДЕЛ ОБРАЗОВАНИЯ</w:t>
            </w:r>
          </w:p>
          <w:p w:rsidR="00C72168" w:rsidRPr="00C92A26" w:rsidRDefault="00C92A26" w:rsidP="00C92A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4.</w:t>
            </w:r>
            <w:r w:rsidRPr="00C92A26">
              <w:t xml:space="preserve"> </w:t>
            </w:r>
            <w:hyperlink r:id="rId24" w:tgtFrame="_blank" w:history="1">
              <w:r w:rsidRPr="00C92A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https://vk.com/cdt_2015?w=wall-105097422_1826%2Fall</w:t>
              </w:r>
            </w:hyperlink>
            <w:r w:rsidRPr="00C92A2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программам</w:t>
            </w:r>
          </w:p>
        </w:tc>
        <w:tc>
          <w:tcPr>
            <w:tcW w:w="3260" w:type="dxa"/>
            <w:vAlign w:val="center"/>
          </w:tcPr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 </w:t>
            </w:r>
            <w:proofErr w:type="spellStart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А.Р. Насырова</w:t>
            </w:r>
          </w:p>
          <w:p w:rsidR="00C72168" w:rsidRPr="00C92A26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26"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эффективности использования закупленного оборудования и средств обучения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>Соответствие с заявленной ДООП</w:t>
            </w:r>
          </w:p>
          <w:p w:rsidR="00C72168" w:rsidRPr="00831101" w:rsidRDefault="00C72168" w:rsidP="008E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0C622C">
              <w:rPr>
                <w:rFonts w:ascii="Times New Roman" w:hAnsi="Times New Roman" w:cs="Times New Roman"/>
                <w:sz w:val="24"/>
              </w:rPr>
              <w:t>дополнительным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A49FE">
              <w:rPr>
                <w:rFonts w:ascii="Times New Roman" w:hAnsi="Times New Roman" w:cs="Times New Roman"/>
                <w:sz w:val="24"/>
              </w:rPr>
              <w:t>общеразвивающим общеобразовательным программам по туристско-краеведческой и естественнонаучной направленностей на новых местах дополнительного образования детей в МБУ ДО ЦДТ МР Гафурийский район Р</w:t>
            </w:r>
            <w:r w:rsidR="001A042E">
              <w:rPr>
                <w:rFonts w:ascii="Times New Roman" w:hAnsi="Times New Roman" w:cs="Times New Roman"/>
                <w:sz w:val="24"/>
              </w:rPr>
              <w:t>Б поставлено. Оборудование было</w:t>
            </w:r>
            <w:r w:rsidRPr="001A49FE">
              <w:rPr>
                <w:rFonts w:ascii="Times New Roman" w:hAnsi="Times New Roman" w:cs="Times New Roman"/>
                <w:sz w:val="24"/>
              </w:rPr>
              <w:t xml:space="preserve"> установлено </w:t>
            </w:r>
            <w:r w:rsidR="001A042E">
              <w:rPr>
                <w:rFonts w:ascii="Times New Roman" w:hAnsi="Times New Roman" w:cs="Times New Roman"/>
                <w:sz w:val="24"/>
              </w:rPr>
              <w:t>в конце июля 2022г. Использовалось оно</w:t>
            </w:r>
            <w:r w:rsidRPr="001A49FE">
              <w:rPr>
                <w:rFonts w:ascii="Times New Roman" w:hAnsi="Times New Roman" w:cs="Times New Roman"/>
                <w:sz w:val="24"/>
              </w:rPr>
              <w:t xml:space="preserve"> с 01.09.2022г. 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9" w:type="dxa"/>
            <w:vAlign w:val="center"/>
          </w:tcPr>
          <w:p w:rsidR="00C72168" w:rsidRPr="004900BF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F">
              <w:rPr>
                <w:rFonts w:ascii="Times New Roman" w:hAnsi="Times New Roman" w:cs="Times New Roman"/>
                <w:sz w:val="24"/>
                <w:szCs w:val="24"/>
              </w:rPr>
              <w:t>Утвержден контент-план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  <w:p w:rsidR="00C72168" w:rsidRPr="00831101" w:rsidRDefault="00C72168" w:rsidP="008E6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</w:t>
            </w:r>
            <w:r>
              <w:t xml:space="preserve"> </w:t>
            </w:r>
            <w:r w:rsidRPr="008A7DEF">
              <w:rPr>
                <w:rFonts w:ascii="Times New Roman" w:hAnsi="Times New Roman" w:cs="Times New Roman"/>
                <w:sz w:val="24"/>
                <w:szCs w:val="24"/>
              </w:rPr>
              <w:t>https://docs.google.com/spreadsheets/d/1qdkMoY7GaNpRM59Cp2JcAIzLRgbKAWC4yo-Po1VR4Gs/edit#gid=0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Методист: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Арсланова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9" w:type="dxa"/>
            <w:vAlign w:val="center"/>
          </w:tcPr>
          <w:p w:rsidR="00C72168" w:rsidRPr="004900BF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F">
              <w:rPr>
                <w:rFonts w:ascii="Times New Roman" w:hAnsi="Times New Roman" w:cs="Times New Roman"/>
                <w:sz w:val="24"/>
                <w:szCs w:val="24"/>
              </w:rPr>
              <w:t>Запуск раздела на сайте</w:t>
            </w:r>
          </w:p>
        </w:tc>
        <w:tc>
          <w:tcPr>
            <w:tcW w:w="5529" w:type="dxa"/>
            <w:vAlign w:val="center"/>
          </w:tcPr>
          <w:p w:rsidR="00C72168" w:rsidRPr="00831101" w:rsidRDefault="00787B20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C7216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https://gafcdt.bashkirschool.ru/?section_id=136</w:t>
              </w:r>
            </w:hyperlink>
            <w:r w:rsidR="00C7216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  запуск с  сайта</w:t>
            </w: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Насырова</w:t>
            </w:r>
          </w:p>
        </w:tc>
      </w:tr>
      <w:tr w:rsidR="00C72168" w:rsidRPr="00857F19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Концепции по созданию новых мест дополнительного образования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СМИ, в</w:t>
            </w:r>
            <w:r w:rsidRPr="004900BF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0BF">
              <w:rPr>
                <w:rFonts w:ascii="Times New Roman" w:hAnsi="Times New Roman" w:cs="Times New Roman"/>
                <w:sz w:val="24"/>
                <w:szCs w:val="24"/>
              </w:rPr>
              <w:t>, новости, рекламны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0BF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72168" w:rsidRPr="000E1228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1.</w:t>
            </w:r>
            <w:hyperlink r:id="rId26" w:tgtFrame="_blank" w:history="1"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https://gafcdt.bashkirschool.ru/?section_id=136</w:t>
              </w:r>
            </w:hyperlink>
            <w:r w:rsidRPr="000E1228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  </w:t>
            </w:r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сайт</w:t>
            </w:r>
          </w:p>
          <w:p w:rsidR="00C72168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57F19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lastRenderedPageBreak/>
              <w:t>2.</w:t>
            </w:r>
            <w:hyperlink r:id="rId27" w:tgtFrame="_blank" w:history="1"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https://vk.com/cdt_2015?z=video-105097422_456239407%2F8fc65bed2d91c94ed7%2Fpl_wall_-105097422</w:t>
              </w:r>
            </w:hyperlink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  </w:t>
            </w:r>
            <w:proofErr w:type="spellStart"/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C72168" w:rsidRDefault="00C72168" w:rsidP="008E683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>3.</w:t>
            </w: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https://vk.com/public174869298?w=wall-174869298_1167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   ссылка от МКУ ОТДЕЛ ОБРАЗОВАНИЯ</w:t>
            </w:r>
          </w:p>
          <w:p w:rsidR="00C72168" w:rsidRPr="002E18E2" w:rsidRDefault="00C72168" w:rsidP="008E6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4.</w:t>
            </w:r>
            <w:r>
              <w:t xml:space="preserve"> </w:t>
            </w:r>
            <w:hyperlink r:id="rId29" w:tgtFrame="_blank" w:history="1">
              <w:r w:rsidRPr="002E18E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https://vk.com/cdt_2015?w=wall-105097422_1826%2Fall</w:t>
              </w:r>
            </w:hyperlink>
            <w:r w:rsidRPr="002E18E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программам</w:t>
            </w:r>
          </w:p>
          <w:p w:rsidR="00C72168" w:rsidRPr="00857F19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72168" w:rsidRPr="00857F19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А.Р. Насырова</w:t>
            </w:r>
          </w:p>
        </w:tc>
      </w:tr>
      <w:tr w:rsidR="00C72168" w:rsidRPr="00787B72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B7">
              <w:rPr>
                <w:rFonts w:ascii="Times New Roman" w:hAnsi="Times New Roman" w:cs="Times New Roman"/>
                <w:sz w:val="24"/>
                <w:szCs w:val="24"/>
              </w:rPr>
              <w:t>Онлайн-набор обучающихся; запуск рекламной кампании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СМИ, н</w:t>
            </w:r>
            <w:r w:rsidRPr="004900BF">
              <w:rPr>
                <w:rFonts w:ascii="Times New Roman" w:hAnsi="Times New Roman" w:cs="Times New Roman"/>
                <w:sz w:val="24"/>
                <w:szCs w:val="24"/>
              </w:rPr>
              <w:t>овости, анонсы, фоторепортажи, онлайн-анкетирование, онлайн-заявления</w:t>
            </w:r>
          </w:p>
          <w:p w:rsidR="00C72168" w:rsidRPr="00937081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7B7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val="ba-RU" w:eastAsia="ru-RU"/>
              </w:rPr>
              <w:t>.</w:t>
            </w:r>
            <w:r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ru-RU"/>
              </w:rPr>
              <w:instrText xml:space="preserve"> HYPERLINK "https://gafcdt.bashkirschool.ru/?section_id=136" \t "_blank" </w:instrText>
            </w:r>
            <w:r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ru-RU"/>
              </w:rPr>
              <w:fldChar w:fldCharType="separate"/>
            </w:r>
            <w:r w:rsidRPr="00937081"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ru-RU"/>
              </w:rPr>
              <w:t>https://gafcdt.bashkirschool.ru/?section_id=136</w:t>
            </w:r>
            <w:r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ru-RU"/>
              </w:rPr>
              <w:fldChar w:fldCharType="end"/>
            </w:r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  сайт</w:t>
            </w:r>
          </w:p>
          <w:p w:rsidR="00C72168" w:rsidRPr="000E1228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0E1228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2. </w:t>
            </w:r>
            <w:hyperlink r:id="rId30" w:tgtFrame="_blank" w:history="1"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https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://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vk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.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com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/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cdt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_2015?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z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=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video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-105097422_456239407%2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F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8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fc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65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bed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2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d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91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c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94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ed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7%2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Fpl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_</w:t>
              </w:r>
              <w:r w:rsidRPr="0093708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wall</w:t>
              </w:r>
              <w:r w:rsidRPr="000E122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en-US" w:eastAsia="ru-RU"/>
                </w:rPr>
                <w:t>_-105097422</w:t>
              </w:r>
            </w:hyperlink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  <w:r w:rsidRPr="000E1228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937081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vk</w:t>
            </w:r>
            <w:proofErr w:type="spellEnd"/>
          </w:p>
          <w:p w:rsidR="00C72168" w:rsidRPr="00787B72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3. </w:t>
            </w:r>
            <w:hyperlink r:id="rId31" w:tgtFrame="_blank" w:history="1">
              <w:r w:rsidRPr="00787B7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https://vk.com/cdt_2015?w=wall-105097422_1818%2Fall</w:t>
              </w:r>
            </w:hyperlink>
            <w:r w:rsidRPr="00787B7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  реклама</w:t>
            </w:r>
          </w:p>
          <w:p w:rsidR="00C72168" w:rsidRPr="00787B72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4. </w:t>
            </w:r>
            <w:hyperlink r:id="rId32" w:tgtFrame="_blank" w:history="1">
              <w:r w:rsidRPr="00787B7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https://vk.com/cdt_2015?z=video-105097422_456239407%2F92ab136c7fef5790b7%2Fpl_wall_-105097422</w:t>
              </w:r>
            </w:hyperlink>
            <w:r w:rsidRPr="00787B7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 ролик </w:t>
            </w:r>
          </w:p>
          <w:p w:rsidR="00C72168" w:rsidRPr="00787B72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72168" w:rsidRPr="00787B72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Насырова</w:t>
            </w:r>
          </w:p>
        </w:tc>
      </w:tr>
      <w:tr w:rsidR="00C72168" w:rsidRPr="00A74023" w:rsidTr="008E683D">
        <w:tc>
          <w:tcPr>
            <w:tcW w:w="510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9" w:type="dxa"/>
            <w:vAlign w:val="center"/>
          </w:tcPr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проведенные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(иные)</w:t>
            </w: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529" w:type="dxa"/>
            <w:vAlign w:val="center"/>
          </w:tcPr>
          <w:p w:rsidR="00C72168" w:rsidRDefault="00C72168" w:rsidP="008E683D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1. </w:t>
            </w:r>
            <w:hyperlink r:id="rId33" w:tgtFrame="_blank" w:history="1">
              <w:r w:rsidRPr="00787B7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https://vk.com/cdt_2015?w=wall-105097422_1819%2Fall</w:t>
              </w:r>
            </w:hyperlink>
            <w:r w:rsidRPr="00787B7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  совещание</w:t>
            </w:r>
          </w:p>
          <w:p w:rsidR="00C72168" w:rsidRDefault="00C72168" w:rsidP="008E68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2. . </w:t>
            </w:r>
            <w:hyperlink r:id="rId34" w:tgtFrame="_blank" w:history="1">
              <w:r w:rsidRPr="00787B7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https://vk.com/cdt_2015?w=wall-105097422_1822%2Fall</w:t>
              </w:r>
            </w:hyperlink>
            <w:r w:rsidRPr="00787B7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     ролик с оборудованием</w:t>
            </w:r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>31.05.2022 г. были проведены м</w:t>
            </w:r>
            <w:r>
              <w:rPr>
                <w:rFonts w:ascii="Times New Roman" w:hAnsi="Times New Roman" w:cs="Times New Roman"/>
                <w:sz w:val="24"/>
              </w:rPr>
              <w:t xml:space="preserve">ероприятия по вовлечению детей </w:t>
            </w:r>
            <w:r w:rsidRPr="00211284">
              <w:rPr>
                <w:rFonts w:ascii="Times New Roman" w:hAnsi="Times New Roman" w:cs="Times New Roman"/>
                <w:sz w:val="24"/>
              </w:rPr>
              <w:t xml:space="preserve">в ТО "Эко-мир" и "Юный турист", </w:t>
            </w:r>
            <w:hyperlink r:id="rId35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>, https://vk.com/cdt_2015?w=wall-105097422_1826%2Fall</w:t>
            </w:r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 xml:space="preserve">01.06.2022 г. в МБУ ДО ЦДТ был начат косметический ремонт в кабинетах №  </w:t>
            </w:r>
            <w:proofErr w:type="gramStart"/>
            <w:r w:rsidRPr="00211284">
              <w:rPr>
                <w:rFonts w:ascii="Times New Roman" w:hAnsi="Times New Roman" w:cs="Times New Roman"/>
                <w:sz w:val="24"/>
              </w:rPr>
              <w:t xml:space="preserve">   «</w:t>
            </w:r>
            <w:proofErr w:type="gramEnd"/>
            <w:r w:rsidRPr="00211284">
              <w:rPr>
                <w:rFonts w:ascii="Times New Roman" w:hAnsi="Times New Roman" w:cs="Times New Roman"/>
                <w:sz w:val="24"/>
              </w:rPr>
              <w:t xml:space="preserve">Эко-мир», «Юный турист».  </w:t>
            </w:r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lastRenderedPageBreak/>
              <w:t xml:space="preserve">01.07.2022 г. Экскурсия в природные объекты </w:t>
            </w:r>
            <w:hyperlink r:id="rId36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7" w:history="1">
              <w:r w:rsidRPr="00211284">
                <w:rPr>
                  <w:rStyle w:val="a4"/>
                </w:rPr>
                <w:t>https://vk.com/cdt_2015?w=wall-105097422_2035%2Fall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>18.07.2022 г. Мониторинг выявления спроса</w:t>
            </w:r>
            <w:r w:rsidRPr="00211284">
              <w:t xml:space="preserve"> </w:t>
            </w:r>
            <w:hyperlink r:id="rId38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>, https://vk.com/cdt_2015?w=wall-105097422_1875%2Fall</w:t>
            </w:r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 xml:space="preserve">22.07.2022 г. </w:t>
            </w:r>
            <w:r w:rsidRPr="00211284">
              <w:t xml:space="preserve"> </w:t>
            </w:r>
            <w:r w:rsidRPr="00211284">
              <w:rPr>
                <w:rFonts w:ascii="Times New Roman" w:hAnsi="Times New Roman" w:cs="Times New Roman"/>
                <w:sz w:val="24"/>
              </w:rPr>
              <w:t>Природоохранные экологические акции</w:t>
            </w:r>
            <w:r w:rsidRPr="00211284">
              <w:t xml:space="preserve"> </w:t>
            </w:r>
            <w:hyperlink r:id="rId39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0" w:history="1">
              <w:r w:rsidRPr="00211284">
                <w:rPr>
                  <w:rStyle w:val="a4"/>
                </w:rPr>
                <w:t>https://vk.com/cdt_2015?w=wall-105097422_1877%2Fall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 xml:space="preserve">01.08.2022 г. был проведен набор детей в группы ТО «Эко-мир», «Юный турист», </w:t>
            </w:r>
            <w:hyperlink r:id="rId41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2" w:history="1">
              <w:r w:rsidRPr="00211284">
                <w:rPr>
                  <w:rStyle w:val="a4"/>
                </w:rPr>
                <w:t>https://vk.com/cdt_2015?w=wall-105097422_1888%2Fall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 xml:space="preserve">01.09.2022 г. было проведение открытие новых мест ТО «Эко-мир», «Юный турист», </w:t>
            </w:r>
            <w:hyperlink r:id="rId43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4" w:history="1">
              <w:r w:rsidRPr="00211284">
                <w:rPr>
                  <w:rStyle w:val="a4"/>
                </w:rPr>
                <w:t>https://vk.com/cdt_2015?w=wall-105097422_1892%2Fall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>27.09.2022 г. Соревнования по туризму</w:t>
            </w:r>
            <w:r w:rsidRPr="00211284">
              <w:t xml:space="preserve"> </w:t>
            </w:r>
            <w:hyperlink r:id="rId45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6" w:history="1">
              <w:r w:rsidRPr="00211284">
                <w:rPr>
                  <w:rStyle w:val="a4"/>
                </w:rPr>
                <w:t>https://vk.com/cdt_2015?w=wall-105097422_2037%2Fall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 xml:space="preserve">18.10.2022 г. </w:t>
            </w:r>
            <w:r w:rsidRPr="00211284">
              <w:t xml:space="preserve"> </w:t>
            </w:r>
            <w:r w:rsidRPr="00211284">
              <w:rPr>
                <w:rFonts w:ascii="Times New Roman" w:hAnsi="Times New Roman" w:cs="Times New Roman"/>
                <w:sz w:val="24"/>
              </w:rPr>
              <w:t>Экологическая викторина</w:t>
            </w:r>
            <w:r w:rsidRPr="00211284">
              <w:t xml:space="preserve">   </w:t>
            </w:r>
            <w:r w:rsidRPr="00211284">
              <w:rPr>
                <w:rFonts w:ascii="Times New Roman" w:hAnsi="Times New Roman" w:cs="Times New Roman"/>
                <w:sz w:val="24"/>
              </w:rPr>
              <w:t xml:space="preserve">https://gafcdt.bashkirschool.ru/?section_id=5, </w:t>
            </w:r>
            <w:hyperlink r:id="rId47" w:history="1">
              <w:r w:rsidRPr="00211284">
                <w:rPr>
                  <w:rStyle w:val="a4"/>
                </w:rPr>
                <w:t>https://vk.com/cdt_2015?w=wall-105097422_2028%2Fall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 xml:space="preserve">25.10.2022 г. Организация полевого маршрута </w:t>
            </w:r>
            <w:hyperlink r:id="rId48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9" w:history="1">
              <w:r w:rsidRPr="00211284">
                <w:rPr>
                  <w:rStyle w:val="a4"/>
                </w:rPr>
                <w:t>https://vk.com/cdt_2015?w=wall-105097422_2034%2Fall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 xml:space="preserve">18.11.2022 г. </w:t>
            </w:r>
            <w:r w:rsidRPr="00211284">
              <w:t xml:space="preserve"> </w:t>
            </w:r>
            <w:r w:rsidRPr="00211284">
              <w:rPr>
                <w:rFonts w:ascii="Times New Roman" w:hAnsi="Times New Roman" w:cs="Times New Roman"/>
                <w:sz w:val="24"/>
              </w:rPr>
              <w:t>Экскурсия по учебной экологической тропе</w:t>
            </w:r>
            <w:r w:rsidRPr="00211284">
              <w:t xml:space="preserve"> </w:t>
            </w:r>
            <w:hyperlink r:id="rId50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1" w:history="1">
              <w:r w:rsidRPr="00211284">
                <w:rPr>
                  <w:rStyle w:val="a4"/>
                </w:rPr>
                <w:t>https://vk.com/cdt_2015?w=wall-105097422_2005%2Fall</w:t>
              </w:r>
            </w:hyperlink>
          </w:p>
          <w:p w:rsidR="00E40475" w:rsidRPr="00211284" w:rsidRDefault="00E40475" w:rsidP="00E404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t>18.11.2022 г. Экскурсия на Красноусольские минеральные источники</w:t>
            </w:r>
            <w:r w:rsidRPr="00211284">
              <w:t xml:space="preserve"> </w:t>
            </w:r>
            <w:hyperlink r:id="rId52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3" w:history="1">
              <w:r w:rsidRPr="00211284">
                <w:rPr>
                  <w:rStyle w:val="a4"/>
                </w:rPr>
                <w:t>https://vk.com/cdt_2015?w=wall-105097422_2005%2Fall</w:t>
              </w:r>
            </w:hyperlink>
          </w:p>
          <w:p w:rsidR="00E40475" w:rsidRPr="00857F19" w:rsidRDefault="00E40475" w:rsidP="00E404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11284">
              <w:rPr>
                <w:rFonts w:ascii="Times New Roman" w:hAnsi="Times New Roman" w:cs="Times New Roman"/>
                <w:sz w:val="24"/>
              </w:rPr>
              <w:lastRenderedPageBreak/>
              <w:t xml:space="preserve">25.11.2022 г. Краеведческая викторина </w:t>
            </w:r>
            <w:hyperlink r:id="rId54" w:history="1">
              <w:r w:rsidRPr="00211284">
                <w:rPr>
                  <w:rStyle w:val="a4"/>
                </w:rPr>
                <w:t>https://gafcdt.bashkirschool.ru/?section_id=5</w:t>
              </w:r>
            </w:hyperlink>
            <w:r w:rsidRPr="002112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5" w:history="1">
              <w:r w:rsidRPr="00211284">
                <w:rPr>
                  <w:rStyle w:val="a4"/>
                </w:rPr>
                <w:t>https://vk.com/cdt_2015?w=wall-105097422_2038%2Fall</w:t>
              </w:r>
            </w:hyperlink>
          </w:p>
        </w:tc>
        <w:tc>
          <w:tcPr>
            <w:tcW w:w="3260" w:type="dxa"/>
            <w:vAlign w:val="center"/>
          </w:tcPr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</w:p>
          <w:p w:rsidR="00C72168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72168" w:rsidRPr="00831101" w:rsidRDefault="00C72168" w:rsidP="008E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Насырова</w:t>
            </w:r>
          </w:p>
        </w:tc>
      </w:tr>
    </w:tbl>
    <w:p w:rsidR="00C72168" w:rsidRDefault="00C72168" w:rsidP="00C72168">
      <w:pPr>
        <w:suppressAutoHyphens/>
        <w:spacing w:after="0" w:line="240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2220"/>
        <w:gridCol w:w="1925"/>
        <w:gridCol w:w="1957"/>
        <w:gridCol w:w="1380"/>
        <w:gridCol w:w="1276"/>
        <w:gridCol w:w="850"/>
        <w:gridCol w:w="1027"/>
        <w:gridCol w:w="2240"/>
        <w:gridCol w:w="1547"/>
      </w:tblGrid>
      <w:tr w:rsidR="00C72168" w:rsidRPr="007436D2" w:rsidTr="008E683D">
        <w:trPr>
          <w:trHeight w:val="619"/>
        </w:trPr>
        <w:tc>
          <w:tcPr>
            <w:tcW w:w="1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4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Сведения о созданных новых местах дополнительного образования детей в образовательных организациях различных типов</w:t>
            </w:r>
          </w:p>
        </w:tc>
      </w:tr>
      <w:tr w:rsidR="00C72168" w:rsidRPr="007436D2" w:rsidTr="008E683D">
        <w:trPr>
          <w:trHeight w:val="31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67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Количество созданных новых мест дополнительного образования детей в образовательных организациях: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2168" w:rsidRPr="007436D2" w:rsidTr="008E683D">
        <w:trPr>
          <w:trHeight w:val="126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образовательные организации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 высшего образования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дополнительного профессионального образования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7F21DA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7F21DA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C72168" w:rsidRPr="007436D2" w:rsidTr="008E683D">
        <w:trPr>
          <w:trHeight w:val="70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Количество созданных инфраструктурных мест дополнительного образования детей в образовательных организациях: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2168" w:rsidRPr="007436D2" w:rsidTr="008E683D">
        <w:trPr>
          <w:trHeight w:val="126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образовательные </w:t>
            </w: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организаци</w:t>
            </w: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высшего образования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дополнительного </w:t>
            </w: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дополнительного профессионального образования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7F21DA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7F21DA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70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Коэффициент эффективного использования средств обучения и воспитания (соотношение количества созданных новых мест ДОД и количества инфраструктурных мест ДОД) по типам образовательных организаций: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2168" w:rsidRPr="007436D2" w:rsidTr="008E683D">
        <w:trPr>
          <w:trHeight w:val="126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образовательные организации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 высшего образования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дополнительного профессионального образования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2168" w:rsidRPr="007436D2" w:rsidTr="008E683D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C72168" w:rsidRDefault="00C72168" w:rsidP="00C72168">
      <w:pPr>
        <w:suppressAutoHyphens/>
        <w:spacing w:after="0" w:line="240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970" w:rsidRDefault="00627970" w:rsidP="00C72168">
      <w:pPr>
        <w:suppressAutoHyphens/>
        <w:spacing w:after="0" w:line="240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9"/>
        <w:gridCol w:w="1649"/>
        <w:gridCol w:w="1940"/>
        <w:gridCol w:w="2088"/>
        <w:gridCol w:w="1497"/>
        <w:gridCol w:w="1734"/>
        <w:gridCol w:w="963"/>
        <w:gridCol w:w="1209"/>
        <w:gridCol w:w="855"/>
        <w:gridCol w:w="2080"/>
      </w:tblGrid>
      <w:tr w:rsidR="00C72168" w:rsidRPr="007436D2" w:rsidTr="008E683D">
        <w:trPr>
          <w:trHeight w:val="619"/>
        </w:trPr>
        <w:tc>
          <w:tcPr>
            <w:tcW w:w="14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74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педагогических работниках, осуществляющих свою трудовую деятельность на созданных новых местах </w:t>
            </w:r>
          </w:p>
          <w:p w:rsidR="00C72168" w:rsidRPr="007436D2" w:rsidRDefault="00C72168" w:rsidP="008E683D">
            <w:pPr>
              <w:pStyle w:val="a5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олнительного образования детей </w:t>
            </w:r>
            <w:r w:rsidRPr="0074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образовательных организациях различных типов</w:t>
            </w:r>
          </w:p>
        </w:tc>
      </w:tr>
      <w:tr w:rsidR="00C72168" w:rsidRPr="007436D2" w:rsidTr="008E683D">
        <w:trPr>
          <w:trHeight w:val="31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C72168" w:rsidRPr="007436D2" w:rsidTr="008E683D">
        <w:trPr>
          <w:trHeight w:val="67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Количество педагогических работников, осуществляющих педагогическую деятельность на созданных новых местах ДОД, всего</w:t>
            </w:r>
          </w:p>
        </w:tc>
        <w:tc>
          <w:tcPr>
            <w:tcW w:w="8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прошли обучение по программам повышения квалификации педагогические работники по направленностям:</w:t>
            </w:r>
          </w:p>
        </w:tc>
      </w:tr>
      <w:tr w:rsidR="00C72168" w:rsidRPr="007436D2" w:rsidTr="008E683D">
        <w:trPr>
          <w:trHeight w:val="85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физкультурно-спортивная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82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Количество педагогических работников, для которых осуществление педагогической деятельности на новых местах дополнительного образования детей является первым рабочим местом, всего</w:t>
            </w:r>
          </w:p>
        </w:tc>
        <w:tc>
          <w:tcPr>
            <w:tcW w:w="8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направленностям:</w:t>
            </w:r>
          </w:p>
        </w:tc>
      </w:tr>
      <w:tr w:rsidR="00C72168" w:rsidRPr="007436D2" w:rsidTr="008E683D">
        <w:trPr>
          <w:trHeight w:val="136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физкультурно-спортивная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432509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432509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85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Количество педагогических работников на новых местах ДОД, которые прошли повышение квалификации (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всего</w:t>
            </w:r>
          </w:p>
        </w:tc>
        <w:tc>
          <w:tcPr>
            <w:tcW w:w="8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направленностям:</w:t>
            </w:r>
          </w:p>
        </w:tc>
      </w:tr>
      <w:tr w:rsidR="00C72168" w:rsidRPr="007436D2" w:rsidTr="008E683D">
        <w:trPr>
          <w:trHeight w:val="81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физкультурно-спортивная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72168" w:rsidRDefault="00C72168" w:rsidP="00C72168">
      <w:pPr>
        <w:suppressAutoHyphens/>
        <w:spacing w:after="0" w:line="240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1937"/>
        <w:gridCol w:w="1940"/>
        <w:gridCol w:w="1472"/>
        <w:gridCol w:w="1734"/>
        <w:gridCol w:w="1228"/>
        <w:gridCol w:w="992"/>
        <w:gridCol w:w="1417"/>
        <w:gridCol w:w="1701"/>
        <w:gridCol w:w="1620"/>
      </w:tblGrid>
      <w:tr w:rsidR="00C72168" w:rsidRPr="007436D2" w:rsidTr="008E683D">
        <w:trPr>
          <w:trHeight w:val="619"/>
        </w:trPr>
        <w:tc>
          <w:tcPr>
            <w:tcW w:w="14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4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Сведения о дополнительных общеразвивающих программах, </w:t>
            </w:r>
            <w:r w:rsidRPr="0074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реализуемых на новых местах в образовательных организациях различных типов</w:t>
            </w:r>
          </w:p>
        </w:tc>
      </w:tr>
      <w:tr w:rsidR="00C72168" w:rsidRPr="007436D2" w:rsidTr="008E683D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C72168" w:rsidRPr="007436D2" w:rsidTr="008E683D">
        <w:trPr>
          <w:trHeight w:val="6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дополнительных общеразвивающих программ, </w:t>
            </w: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реализуемых на новых местах в образовательных организациях различных типов по направленностям: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2168" w:rsidRPr="007436D2" w:rsidTr="008E683D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физкультурно-спортивная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72168" w:rsidRDefault="00C72168" w:rsidP="00C72168">
      <w:pPr>
        <w:suppressAutoHyphens/>
        <w:spacing w:after="0" w:line="240" w:lineRule="auto"/>
        <w:ind w:left="34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1223"/>
        <w:gridCol w:w="1940"/>
        <w:gridCol w:w="1882"/>
        <w:gridCol w:w="856"/>
        <w:gridCol w:w="1079"/>
        <w:gridCol w:w="1046"/>
        <w:gridCol w:w="993"/>
        <w:gridCol w:w="850"/>
        <w:gridCol w:w="851"/>
        <w:gridCol w:w="796"/>
        <w:gridCol w:w="993"/>
        <w:gridCol w:w="997"/>
        <w:gridCol w:w="900"/>
      </w:tblGrid>
      <w:tr w:rsidR="00C72168" w:rsidRPr="007436D2" w:rsidTr="008E683D">
        <w:trPr>
          <w:trHeight w:val="960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74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Сведения об обучающихся на созданных новых местах дополнительного образования детей в образовательных организациях различных типов (по данным Единой автоматизированной информационной системы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Федерации, dop.edu.ru)</w:t>
            </w:r>
          </w:p>
        </w:tc>
      </w:tr>
      <w:tr w:rsidR="00C72168" w:rsidRPr="007436D2" w:rsidTr="008E683D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2168" w:rsidRPr="007436D2" w:rsidTr="008E683D">
        <w:trPr>
          <w:trHeight w:val="6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Количество детей в возрасте от 5 до 18 лет, обучающихся на бесплатной основе (за счет средств бюджетов субъекта Российской Федерации и (или) местных бюджетов по дополнительным общеобразовательным программам на базе новых мест дополнительного образования, всего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направленностям (из графы 3):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(из графы 3) количество обучающихся на новых местах, занимающихся в:</w:t>
            </w:r>
          </w:p>
        </w:tc>
      </w:tr>
      <w:tr w:rsidR="00C72168" w:rsidRPr="007436D2" w:rsidTr="008E683D">
        <w:trPr>
          <w:trHeight w:val="15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физкультурно-спортивная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школьных музеях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театрах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школьных </w:t>
            </w:r>
            <w:proofErr w:type="spellStart"/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медиацентрах</w:t>
            </w:r>
            <w:proofErr w:type="spellEnd"/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спортивных клубах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7F21DA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168" w:rsidRPr="007436D2" w:rsidRDefault="00C72168" w:rsidP="008E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6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мероприятия по созданию новых мест ДОД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Количество обучающихся на новых местах, которые приняли участие в региональных этапах всероссийских и международных мероприятий, всего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направленностям: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физкультурно-спортивная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168" w:rsidRPr="007436D2" w:rsidTr="008E683D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68" w:rsidRPr="007436D2" w:rsidRDefault="00C72168" w:rsidP="008E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16A" w:rsidRDefault="0093516A"/>
    <w:p w:rsidR="001B3F48" w:rsidRDefault="001B3F48">
      <w:pPr>
        <w:rPr>
          <w:rFonts w:ascii="Times New Roman" w:hAnsi="Times New Roman" w:cs="Times New Roman"/>
          <w:b/>
          <w:sz w:val="24"/>
        </w:rPr>
      </w:pPr>
      <w:r w:rsidRPr="001B3F48">
        <w:rPr>
          <w:rFonts w:ascii="Times New Roman" w:hAnsi="Times New Roman" w:cs="Times New Roman"/>
          <w:b/>
          <w:sz w:val="24"/>
        </w:rPr>
        <w:t>По контент-плану были проведены мероприятия:</w:t>
      </w:r>
    </w:p>
    <w:p w:rsidR="008E683D" w:rsidRPr="00E40475" w:rsidRDefault="008E683D" w:rsidP="008E683D">
      <w:pPr>
        <w:rPr>
          <w:rFonts w:ascii="Times New Roman" w:hAnsi="Times New Roman" w:cs="Times New Roman"/>
          <w:b/>
          <w:sz w:val="24"/>
          <w:u w:val="single"/>
        </w:rPr>
      </w:pPr>
      <w:r w:rsidRPr="00E40475">
        <w:rPr>
          <w:rFonts w:ascii="Times New Roman" w:hAnsi="Times New Roman" w:cs="Times New Roman"/>
          <w:b/>
          <w:sz w:val="24"/>
          <w:u w:val="single"/>
        </w:rPr>
        <w:t>Было проведено родительского собрания 02.09.2022 г.</w:t>
      </w:r>
    </w:p>
    <w:p w:rsidR="008E683D" w:rsidRDefault="008E683D" w:rsidP="008E68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2110">
        <w:rPr>
          <w:rFonts w:ascii="Times New Roman" w:hAnsi="Times New Roman" w:cs="Times New Roman"/>
          <w:sz w:val="24"/>
        </w:rPr>
        <w:t>Присутствовало: 127 родителей</w:t>
      </w:r>
      <w:r>
        <w:rPr>
          <w:rFonts w:ascii="Times New Roman" w:hAnsi="Times New Roman" w:cs="Times New Roman"/>
          <w:sz w:val="24"/>
        </w:rPr>
        <w:t xml:space="preserve">, </w:t>
      </w:r>
    </w:p>
    <w:p w:rsidR="008E683D" w:rsidRDefault="008E683D" w:rsidP="008E68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директора по УВР, педагоги дополнительного образования</w:t>
      </w:r>
    </w:p>
    <w:p w:rsidR="008E683D" w:rsidRDefault="008E683D" w:rsidP="008E68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проведения: актовый зал МБУ ДО ЦДТ</w:t>
      </w:r>
    </w:p>
    <w:p w:rsidR="008E683D" w:rsidRDefault="008E683D" w:rsidP="008E68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проведения: 16.00 ч.</w:t>
      </w:r>
    </w:p>
    <w:p w:rsidR="008E683D" w:rsidRDefault="008E683D" w:rsidP="008E68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8E683D" w:rsidRDefault="008E683D" w:rsidP="00627970">
      <w:pPr>
        <w:pStyle w:val="a5"/>
        <w:numPr>
          <w:ilvl w:val="0"/>
          <w:numId w:val="2"/>
        </w:numPr>
        <w:spacing w:line="259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родителей</w:t>
      </w:r>
      <w:r w:rsidRPr="001021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102100">
        <w:rPr>
          <w:rFonts w:ascii="Times New Roman" w:hAnsi="Times New Roman" w:cs="Times New Roman"/>
          <w:sz w:val="24"/>
        </w:rPr>
        <w:t xml:space="preserve"> творческими объединениями </w:t>
      </w:r>
      <w:r>
        <w:rPr>
          <w:rFonts w:ascii="Times New Roman" w:hAnsi="Times New Roman" w:cs="Times New Roman"/>
          <w:sz w:val="24"/>
        </w:rPr>
        <w:t xml:space="preserve">«Эко-мир» естественно –научной направленности и «Юный турист» </w:t>
      </w:r>
      <w:proofErr w:type="spellStart"/>
      <w:r>
        <w:rPr>
          <w:rFonts w:ascii="Times New Roman" w:hAnsi="Times New Roman" w:cs="Times New Roman"/>
          <w:sz w:val="24"/>
        </w:rPr>
        <w:t>туристсо</w:t>
      </w:r>
      <w:proofErr w:type="spellEnd"/>
      <w:r>
        <w:rPr>
          <w:rFonts w:ascii="Times New Roman" w:hAnsi="Times New Roman" w:cs="Times New Roman"/>
          <w:sz w:val="24"/>
        </w:rPr>
        <w:t>-краеведческой направленности. Набор детей в группы.</w:t>
      </w:r>
    </w:p>
    <w:p w:rsidR="008E683D" w:rsidRDefault="008E683D" w:rsidP="00551CE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зам. директора по УВР </w:t>
      </w:r>
      <w:proofErr w:type="spellStart"/>
      <w:r>
        <w:rPr>
          <w:rFonts w:ascii="Times New Roman" w:hAnsi="Times New Roman" w:cs="Times New Roman"/>
          <w:sz w:val="24"/>
        </w:rPr>
        <w:t>Е.В.Гайдай</w:t>
      </w:r>
      <w:proofErr w:type="spellEnd"/>
      <w:r>
        <w:rPr>
          <w:rFonts w:ascii="Times New Roman" w:hAnsi="Times New Roman" w:cs="Times New Roman"/>
          <w:sz w:val="24"/>
        </w:rPr>
        <w:t xml:space="preserve">, педагоги дополнительного </w:t>
      </w:r>
      <w:proofErr w:type="gramStart"/>
      <w:r>
        <w:rPr>
          <w:rFonts w:ascii="Times New Roman" w:hAnsi="Times New Roman" w:cs="Times New Roman"/>
          <w:sz w:val="24"/>
        </w:rPr>
        <w:t>образования  А.Р.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Минибаев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В.Г.Халиков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Г.В.Арсланова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И.А.Васильева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И.И.Вафина</w:t>
      </w:r>
      <w:proofErr w:type="spellEnd"/>
    </w:p>
    <w:p w:rsidR="008E683D" w:rsidRDefault="008E683D" w:rsidP="008E683D">
      <w:pPr>
        <w:pStyle w:val="a5"/>
        <w:rPr>
          <w:rFonts w:ascii="Times New Roman" w:hAnsi="Times New Roman" w:cs="Times New Roman"/>
          <w:sz w:val="24"/>
        </w:rPr>
      </w:pPr>
    </w:p>
    <w:p w:rsidR="008E683D" w:rsidRDefault="008E683D" w:rsidP="008E683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первому вопросу слушали зам. </w:t>
      </w:r>
      <w:proofErr w:type="spellStart"/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 xml:space="preserve">. по УВР </w:t>
      </w:r>
      <w:proofErr w:type="spellStart"/>
      <w:r>
        <w:rPr>
          <w:rFonts w:ascii="Times New Roman" w:hAnsi="Times New Roman" w:cs="Times New Roman"/>
          <w:sz w:val="24"/>
        </w:rPr>
        <w:t>Е.В.Гайдай</w:t>
      </w:r>
      <w:proofErr w:type="spellEnd"/>
      <w:r>
        <w:rPr>
          <w:rFonts w:ascii="Times New Roman" w:hAnsi="Times New Roman" w:cs="Times New Roman"/>
          <w:sz w:val="24"/>
        </w:rPr>
        <w:t xml:space="preserve">. Она сообщила, что на основании федерального проекта «Успех каждого ребенка» национального проекта «Образование» в РБ создаются новые места в сфере дополнительного образования, в частности, в нашем </w:t>
      </w:r>
      <w:r>
        <w:rPr>
          <w:rFonts w:ascii="Times New Roman" w:hAnsi="Times New Roman" w:cs="Times New Roman"/>
          <w:sz w:val="24"/>
        </w:rPr>
        <w:lastRenderedPageBreak/>
        <w:t xml:space="preserve">учреждении творческие объединения «Юный турист» и «Эко-мир», руководителями этих объединений являются педагоги дополнительного образования А.Р. </w:t>
      </w:r>
      <w:proofErr w:type="spellStart"/>
      <w:r>
        <w:rPr>
          <w:rFonts w:ascii="Times New Roman" w:hAnsi="Times New Roman" w:cs="Times New Roman"/>
          <w:sz w:val="24"/>
        </w:rPr>
        <w:t>Минибаев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В.Г.Халиков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Г.В.Арсланова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И.А.Васильева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И.И.Вафина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E683D" w:rsidRPr="00102100" w:rsidRDefault="008E683D" w:rsidP="008E683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102100">
        <w:t xml:space="preserve">Слушали </w:t>
      </w:r>
      <w:proofErr w:type="spellStart"/>
      <w:r w:rsidRPr="00102100">
        <w:t>А.Р.Минибаева</w:t>
      </w:r>
      <w:proofErr w:type="spellEnd"/>
      <w:r w:rsidRPr="00102100">
        <w:t>. Он сообщил, что д</w:t>
      </w:r>
      <w:r w:rsidRPr="00102100">
        <w:rPr>
          <w:rStyle w:val="c7"/>
          <w:color w:val="000000"/>
        </w:rPr>
        <w:t xml:space="preserve">ополнительная образовательная общеразвивающая программа «Юный турист» туристско-краеведческой </w:t>
      </w:r>
      <w:proofErr w:type="gramStart"/>
      <w:r w:rsidRPr="00102100">
        <w:rPr>
          <w:rStyle w:val="c7"/>
          <w:color w:val="000000"/>
        </w:rPr>
        <w:t>направленности  составлена</w:t>
      </w:r>
      <w:proofErr w:type="gramEnd"/>
      <w:r w:rsidRPr="00102100">
        <w:rPr>
          <w:rStyle w:val="c7"/>
          <w:color w:val="000000"/>
        </w:rPr>
        <w:t xml:space="preserve"> для обучающихся  </w:t>
      </w:r>
      <w:r>
        <w:rPr>
          <w:rStyle w:val="c7"/>
          <w:color w:val="000000"/>
        </w:rPr>
        <w:t>8-13 лет</w:t>
      </w:r>
      <w:r w:rsidRPr="00102100">
        <w:rPr>
          <w:rStyle w:val="c7"/>
          <w:color w:val="000000"/>
        </w:rPr>
        <w:t>. Программа направлена на раскрытие индивидуальных способностей обучающихся, овладение туристическими навыками, позволяющими жить и ориентироваться в природе, самостоятельно подготовить и провести поход.</w:t>
      </w:r>
    </w:p>
    <w:p w:rsidR="008E683D" w:rsidRPr="00102100" w:rsidRDefault="008E683D" w:rsidP="008E683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102100">
        <w:rPr>
          <w:rStyle w:val="c7"/>
          <w:color w:val="000000"/>
        </w:rPr>
        <w:t xml:space="preserve">Наш век – век технического прогресса, развития высочайших технологий и как следствие этому идет резкое ухудшение экологической среды, остро встает вопрос оздоровления населения страны.  Большинство </w:t>
      </w:r>
      <w:proofErr w:type="gramStart"/>
      <w:r w:rsidRPr="00102100">
        <w:rPr>
          <w:rStyle w:val="c7"/>
          <w:color w:val="000000"/>
        </w:rPr>
        <w:t>детей  сейчас</w:t>
      </w:r>
      <w:proofErr w:type="gramEnd"/>
      <w:r w:rsidRPr="00102100">
        <w:rPr>
          <w:rStyle w:val="c7"/>
          <w:color w:val="000000"/>
        </w:rPr>
        <w:t xml:space="preserve"> рождаются со всевозможными болезнями и отклонениями в развитии организма.  Многие лекарственные препараты малоэффективные, а то и просто поддельные.  Поэтому, возрастает роль спорта и физических упражнений.</w:t>
      </w:r>
    </w:p>
    <w:p w:rsidR="008E683D" w:rsidRPr="00102100" w:rsidRDefault="008E683D" w:rsidP="008E683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102100">
        <w:rPr>
          <w:rStyle w:val="c7"/>
          <w:color w:val="000000"/>
        </w:rPr>
        <w:t>Одним из самых эффективных, увлекательных, полезных видов спорта является туризм. Движение, чистый воздух, физические нагрузки, неформальное общение – это именно то, что нужно для укрепления и формирования здорового организма ребенка.    </w:t>
      </w:r>
    </w:p>
    <w:p w:rsidR="008E683D" w:rsidRPr="00102100" w:rsidRDefault="008E683D" w:rsidP="00627970">
      <w:pPr>
        <w:pStyle w:val="c12"/>
        <w:shd w:val="clear" w:color="auto" w:fill="FFFFFF"/>
        <w:spacing w:before="0" w:beforeAutospacing="0" w:after="0" w:afterAutospacing="0"/>
        <w:ind w:right="116" w:firstLine="568"/>
        <w:jc w:val="both"/>
        <w:rPr>
          <w:rFonts w:ascii="Calibri" w:hAnsi="Calibri" w:cs="Calibri"/>
          <w:color w:val="000000"/>
        </w:rPr>
      </w:pPr>
      <w:r w:rsidRPr="00102100">
        <w:rPr>
          <w:rStyle w:val="c7"/>
          <w:color w:val="000000"/>
        </w:rPr>
        <w:t>Туристско-краеведческая форма учебно-воспитательной работы является эмоционально яркой и очень содержательной стороной жизни детей. Такая форма работы способствует: укреплению здоровья, разностороннему воспитанию, становлению гражданственности и патриотизма подрастающего поколения. Особенно актуальными в настоящее время являются: укрепление здоровья учащихся через дозированные физические нагрузки, знакомство воочию с красивейшими ландшафтами страны, непосредственный контакт с природой.</w:t>
      </w:r>
    </w:p>
    <w:p w:rsidR="008E683D" w:rsidRPr="00102100" w:rsidRDefault="008E683D" w:rsidP="00627970">
      <w:pPr>
        <w:pStyle w:val="af3"/>
        <w:ind w:firstLine="426"/>
        <w:jc w:val="both"/>
      </w:pPr>
      <w:r>
        <w:t xml:space="preserve">Слушали </w:t>
      </w:r>
      <w:proofErr w:type="spellStart"/>
      <w:r>
        <w:t>И.А.Васильеву</w:t>
      </w:r>
      <w:proofErr w:type="spellEnd"/>
      <w:r>
        <w:t>.</w:t>
      </w:r>
      <w:r w:rsidRPr="00102100">
        <w:t xml:space="preserve"> Дополнительная</w:t>
      </w:r>
      <w:r w:rsidRPr="00102100">
        <w:rPr>
          <w:spacing w:val="53"/>
        </w:rPr>
        <w:t xml:space="preserve"> </w:t>
      </w:r>
      <w:r w:rsidRPr="00102100">
        <w:t>общеобразовательная</w:t>
      </w:r>
      <w:r w:rsidRPr="00102100">
        <w:rPr>
          <w:spacing w:val="57"/>
        </w:rPr>
        <w:t xml:space="preserve"> </w:t>
      </w:r>
      <w:r w:rsidRPr="00102100">
        <w:t>(общеразвивающая)</w:t>
      </w:r>
      <w:r w:rsidRPr="00102100">
        <w:rPr>
          <w:spacing w:val="54"/>
        </w:rPr>
        <w:t xml:space="preserve"> </w:t>
      </w:r>
      <w:r w:rsidRPr="00102100">
        <w:t>программа направлена</w:t>
      </w:r>
      <w:r w:rsidRPr="00102100">
        <w:rPr>
          <w:spacing w:val="1"/>
        </w:rPr>
        <w:t xml:space="preserve"> </w:t>
      </w:r>
      <w:r w:rsidRPr="00102100">
        <w:t>на</w:t>
      </w:r>
      <w:r w:rsidRPr="00102100">
        <w:rPr>
          <w:spacing w:val="1"/>
        </w:rPr>
        <w:t xml:space="preserve"> </w:t>
      </w:r>
      <w:r w:rsidRPr="00102100">
        <w:t>развитие</w:t>
      </w:r>
      <w:r w:rsidRPr="00102100">
        <w:rPr>
          <w:spacing w:val="1"/>
        </w:rPr>
        <w:t xml:space="preserve"> </w:t>
      </w:r>
      <w:r w:rsidRPr="00102100">
        <w:t>познавательного</w:t>
      </w:r>
      <w:r w:rsidRPr="00102100">
        <w:rPr>
          <w:spacing w:val="1"/>
        </w:rPr>
        <w:t xml:space="preserve"> </w:t>
      </w:r>
      <w:r w:rsidRPr="00102100">
        <w:t>интереса</w:t>
      </w:r>
      <w:r w:rsidRPr="00102100">
        <w:rPr>
          <w:spacing w:val="1"/>
        </w:rPr>
        <w:t xml:space="preserve"> </w:t>
      </w:r>
      <w:r w:rsidRPr="00102100">
        <w:t>обучающихся,</w:t>
      </w:r>
      <w:r w:rsidRPr="00102100">
        <w:rPr>
          <w:spacing w:val="1"/>
        </w:rPr>
        <w:t xml:space="preserve"> </w:t>
      </w:r>
      <w:r w:rsidRPr="00102100">
        <w:t>формирование</w:t>
      </w:r>
      <w:r w:rsidRPr="00102100">
        <w:rPr>
          <w:spacing w:val="1"/>
        </w:rPr>
        <w:t xml:space="preserve"> </w:t>
      </w:r>
      <w:r w:rsidRPr="00102100">
        <w:t>научной</w:t>
      </w:r>
      <w:r w:rsidRPr="00102100">
        <w:rPr>
          <w:spacing w:val="1"/>
        </w:rPr>
        <w:t xml:space="preserve"> </w:t>
      </w:r>
      <w:r w:rsidRPr="00102100">
        <w:t>картины</w:t>
      </w:r>
      <w:r w:rsidRPr="00102100">
        <w:rPr>
          <w:spacing w:val="1"/>
        </w:rPr>
        <w:t xml:space="preserve"> </w:t>
      </w:r>
      <w:r w:rsidRPr="00102100">
        <w:t>мира</w:t>
      </w:r>
      <w:r w:rsidRPr="00102100">
        <w:rPr>
          <w:spacing w:val="1"/>
        </w:rPr>
        <w:t xml:space="preserve"> </w:t>
      </w:r>
      <w:r w:rsidRPr="00102100">
        <w:t>на</w:t>
      </w:r>
      <w:r w:rsidRPr="00102100">
        <w:rPr>
          <w:spacing w:val="1"/>
        </w:rPr>
        <w:t xml:space="preserve"> </w:t>
      </w:r>
      <w:r w:rsidRPr="00102100">
        <w:t>основе</w:t>
      </w:r>
      <w:r w:rsidRPr="00102100">
        <w:rPr>
          <w:spacing w:val="1"/>
        </w:rPr>
        <w:t xml:space="preserve"> </w:t>
      </w:r>
      <w:r w:rsidRPr="00102100">
        <w:t>изучения</w:t>
      </w:r>
      <w:r w:rsidRPr="00102100">
        <w:rPr>
          <w:spacing w:val="1"/>
        </w:rPr>
        <w:t xml:space="preserve"> </w:t>
      </w:r>
      <w:r w:rsidRPr="00102100">
        <w:t>процессов</w:t>
      </w:r>
      <w:r w:rsidRPr="00102100">
        <w:rPr>
          <w:spacing w:val="1"/>
        </w:rPr>
        <w:t xml:space="preserve"> </w:t>
      </w:r>
      <w:r w:rsidRPr="00102100">
        <w:t>и</w:t>
      </w:r>
      <w:r w:rsidRPr="00102100">
        <w:rPr>
          <w:spacing w:val="1"/>
        </w:rPr>
        <w:t xml:space="preserve"> </w:t>
      </w:r>
      <w:r w:rsidRPr="00102100">
        <w:t>явлений</w:t>
      </w:r>
      <w:r w:rsidRPr="00102100">
        <w:rPr>
          <w:spacing w:val="1"/>
        </w:rPr>
        <w:t xml:space="preserve"> </w:t>
      </w:r>
      <w:r w:rsidRPr="00102100">
        <w:t>природы</w:t>
      </w:r>
      <w:r w:rsidRPr="00102100">
        <w:rPr>
          <w:spacing w:val="1"/>
        </w:rPr>
        <w:t xml:space="preserve"> </w:t>
      </w:r>
      <w:r w:rsidRPr="00102100">
        <w:t>и</w:t>
      </w:r>
      <w:r w:rsidRPr="00102100">
        <w:rPr>
          <w:spacing w:val="1"/>
        </w:rPr>
        <w:t xml:space="preserve"> </w:t>
      </w:r>
      <w:r w:rsidRPr="00102100">
        <w:t>экологически</w:t>
      </w:r>
      <w:r w:rsidRPr="00102100">
        <w:rPr>
          <w:spacing w:val="1"/>
        </w:rPr>
        <w:t xml:space="preserve"> </w:t>
      </w:r>
      <w:r w:rsidRPr="00102100">
        <w:t>ответственного</w:t>
      </w:r>
      <w:r w:rsidRPr="00102100">
        <w:rPr>
          <w:spacing w:val="1"/>
        </w:rPr>
        <w:t xml:space="preserve"> </w:t>
      </w:r>
      <w:r w:rsidRPr="00102100">
        <w:t>мировоззрения,</w:t>
      </w:r>
      <w:r w:rsidRPr="00102100">
        <w:rPr>
          <w:spacing w:val="1"/>
        </w:rPr>
        <w:t xml:space="preserve"> </w:t>
      </w:r>
      <w:r w:rsidRPr="00102100">
        <w:t>необходимого</w:t>
      </w:r>
      <w:r w:rsidRPr="00102100">
        <w:rPr>
          <w:spacing w:val="1"/>
        </w:rPr>
        <w:t xml:space="preserve"> </w:t>
      </w:r>
      <w:r w:rsidRPr="00102100">
        <w:t>для</w:t>
      </w:r>
      <w:r w:rsidRPr="00102100">
        <w:rPr>
          <w:spacing w:val="1"/>
        </w:rPr>
        <w:t xml:space="preserve"> </w:t>
      </w:r>
      <w:r w:rsidRPr="00102100">
        <w:t>полноценного</w:t>
      </w:r>
      <w:r w:rsidRPr="00102100">
        <w:rPr>
          <w:spacing w:val="1"/>
        </w:rPr>
        <w:t xml:space="preserve"> </w:t>
      </w:r>
      <w:r w:rsidRPr="00102100">
        <w:t>проявления</w:t>
      </w:r>
      <w:r w:rsidRPr="00102100">
        <w:rPr>
          <w:spacing w:val="1"/>
        </w:rPr>
        <w:t xml:space="preserve"> </w:t>
      </w:r>
      <w:r w:rsidRPr="00102100">
        <w:t>интеллектуальных</w:t>
      </w:r>
      <w:r w:rsidRPr="00102100">
        <w:rPr>
          <w:spacing w:val="1"/>
        </w:rPr>
        <w:t xml:space="preserve"> </w:t>
      </w:r>
      <w:r w:rsidRPr="00102100">
        <w:t>и</w:t>
      </w:r>
      <w:r w:rsidRPr="00102100">
        <w:rPr>
          <w:spacing w:val="1"/>
        </w:rPr>
        <w:t xml:space="preserve"> </w:t>
      </w:r>
      <w:r w:rsidRPr="00102100">
        <w:t>творческих</w:t>
      </w:r>
      <w:r w:rsidRPr="00102100">
        <w:rPr>
          <w:spacing w:val="1"/>
        </w:rPr>
        <w:t xml:space="preserve"> </w:t>
      </w:r>
      <w:r w:rsidRPr="00102100">
        <w:t>способностей</w:t>
      </w:r>
      <w:r w:rsidRPr="00102100">
        <w:rPr>
          <w:spacing w:val="1"/>
        </w:rPr>
        <w:t xml:space="preserve"> </w:t>
      </w:r>
      <w:r w:rsidRPr="00102100">
        <w:t>личности</w:t>
      </w:r>
      <w:r w:rsidRPr="00102100">
        <w:rPr>
          <w:spacing w:val="1"/>
        </w:rPr>
        <w:t xml:space="preserve"> </w:t>
      </w:r>
      <w:r w:rsidRPr="00102100">
        <w:t>в</w:t>
      </w:r>
      <w:r w:rsidRPr="00102100">
        <w:rPr>
          <w:spacing w:val="1"/>
        </w:rPr>
        <w:t xml:space="preserve"> </w:t>
      </w:r>
      <w:r w:rsidRPr="00102100">
        <w:t>системе</w:t>
      </w:r>
      <w:r w:rsidRPr="00102100">
        <w:rPr>
          <w:spacing w:val="1"/>
        </w:rPr>
        <w:t xml:space="preserve"> </w:t>
      </w:r>
      <w:r w:rsidRPr="00102100">
        <w:t>социальных отношений. Новизной</w:t>
      </w:r>
      <w:r w:rsidRPr="00102100">
        <w:rPr>
          <w:spacing w:val="1"/>
        </w:rPr>
        <w:t xml:space="preserve"> </w:t>
      </w:r>
      <w:r w:rsidRPr="00102100">
        <w:t>и</w:t>
      </w:r>
      <w:r w:rsidRPr="00102100">
        <w:rPr>
          <w:spacing w:val="1"/>
        </w:rPr>
        <w:t xml:space="preserve"> </w:t>
      </w:r>
      <w:r w:rsidRPr="00102100">
        <w:t>отличительными</w:t>
      </w:r>
      <w:r w:rsidRPr="00102100">
        <w:rPr>
          <w:spacing w:val="1"/>
        </w:rPr>
        <w:t xml:space="preserve"> </w:t>
      </w:r>
      <w:r w:rsidRPr="00102100">
        <w:t>особенностями</w:t>
      </w:r>
      <w:r w:rsidRPr="00102100">
        <w:rPr>
          <w:spacing w:val="1"/>
        </w:rPr>
        <w:t xml:space="preserve"> </w:t>
      </w:r>
      <w:r w:rsidRPr="00102100">
        <w:t>Программы</w:t>
      </w:r>
      <w:r w:rsidRPr="00102100">
        <w:rPr>
          <w:spacing w:val="1"/>
        </w:rPr>
        <w:t xml:space="preserve"> </w:t>
      </w:r>
      <w:r w:rsidRPr="00102100">
        <w:t>является</w:t>
      </w:r>
      <w:r w:rsidRPr="00102100">
        <w:rPr>
          <w:spacing w:val="-67"/>
        </w:rPr>
        <w:t xml:space="preserve"> </w:t>
      </w:r>
      <w:r w:rsidRPr="00102100">
        <w:t xml:space="preserve">привлечение обучающихся к выполнению исследовательских проектов, изучение геологического памятника природы </w:t>
      </w:r>
      <w:proofErr w:type="spellStart"/>
      <w:r w:rsidRPr="00102100">
        <w:t>Гафурийского</w:t>
      </w:r>
      <w:proofErr w:type="spellEnd"/>
      <w:r w:rsidRPr="00102100">
        <w:t xml:space="preserve"> района геологический разрез «Дальний </w:t>
      </w:r>
      <w:proofErr w:type="spellStart"/>
      <w:r w:rsidRPr="00102100">
        <w:t>Тюлькас</w:t>
      </w:r>
      <w:proofErr w:type="spellEnd"/>
      <w:r w:rsidRPr="00102100">
        <w:t xml:space="preserve">», уникального геологического объекта, «Разреза </w:t>
      </w:r>
      <w:proofErr w:type="spellStart"/>
      <w:r w:rsidRPr="00102100">
        <w:t>Усолка</w:t>
      </w:r>
      <w:proofErr w:type="spellEnd"/>
      <w:r w:rsidRPr="00102100">
        <w:t xml:space="preserve">», который находится на территории санатория «Красноусольский», </w:t>
      </w:r>
      <w:proofErr w:type="spellStart"/>
      <w:r w:rsidRPr="00102100">
        <w:t>Красноусольских</w:t>
      </w:r>
      <w:proofErr w:type="spellEnd"/>
      <w:r w:rsidRPr="00102100">
        <w:t xml:space="preserve"> минеральных источников. Это</w:t>
      </w:r>
      <w:r w:rsidRPr="00102100">
        <w:rPr>
          <w:spacing w:val="1"/>
        </w:rPr>
        <w:t xml:space="preserve"> </w:t>
      </w:r>
      <w:r w:rsidRPr="00102100">
        <w:t>позволяет</w:t>
      </w:r>
      <w:r w:rsidRPr="00102100">
        <w:rPr>
          <w:spacing w:val="1"/>
        </w:rPr>
        <w:t xml:space="preserve"> </w:t>
      </w:r>
      <w:r w:rsidRPr="00102100">
        <w:t>им</w:t>
      </w:r>
      <w:r w:rsidRPr="00102100">
        <w:rPr>
          <w:spacing w:val="1"/>
        </w:rPr>
        <w:t xml:space="preserve"> </w:t>
      </w:r>
      <w:r w:rsidRPr="00102100">
        <w:t>реализовать</w:t>
      </w:r>
      <w:r w:rsidRPr="00102100">
        <w:rPr>
          <w:spacing w:val="1"/>
        </w:rPr>
        <w:t xml:space="preserve"> </w:t>
      </w:r>
      <w:r w:rsidRPr="00102100">
        <w:t>потребность</w:t>
      </w:r>
      <w:r w:rsidRPr="00102100">
        <w:rPr>
          <w:spacing w:val="1"/>
        </w:rPr>
        <w:t xml:space="preserve"> </w:t>
      </w:r>
      <w:r w:rsidRPr="00102100">
        <w:t>в</w:t>
      </w:r>
      <w:r w:rsidRPr="00102100">
        <w:rPr>
          <w:spacing w:val="1"/>
        </w:rPr>
        <w:t xml:space="preserve"> </w:t>
      </w:r>
      <w:r w:rsidRPr="00102100">
        <w:t>познании</w:t>
      </w:r>
      <w:r w:rsidRPr="00102100">
        <w:rPr>
          <w:spacing w:val="1"/>
        </w:rPr>
        <w:t xml:space="preserve"> </w:t>
      </w:r>
      <w:r w:rsidRPr="00102100">
        <w:t>и</w:t>
      </w:r>
      <w:r w:rsidRPr="00102100">
        <w:rPr>
          <w:spacing w:val="1"/>
        </w:rPr>
        <w:t xml:space="preserve"> </w:t>
      </w:r>
      <w:r w:rsidRPr="00102100">
        <w:t>более</w:t>
      </w:r>
      <w:r w:rsidRPr="00102100">
        <w:rPr>
          <w:spacing w:val="71"/>
        </w:rPr>
        <w:t xml:space="preserve"> </w:t>
      </w:r>
      <w:r w:rsidRPr="00102100">
        <w:t>глубоком</w:t>
      </w:r>
      <w:r w:rsidRPr="00102100">
        <w:rPr>
          <w:spacing w:val="-67"/>
        </w:rPr>
        <w:t xml:space="preserve"> </w:t>
      </w:r>
      <w:r w:rsidRPr="00102100">
        <w:t>изучении</w:t>
      </w:r>
      <w:r w:rsidRPr="00102100">
        <w:rPr>
          <w:spacing w:val="1"/>
        </w:rPr>
        <w:t xml:space="preserve"> </w:t>
      </w:r>
      <w:r w:rsidRPr="00102100">
        <w:t>окружающей</w:t>
      </w:r>
      <w:r w:rsidRPr="00102100">
        <w:rPr>
          <w:spacing w:val="1"/>
        </w:rPr>
        <w:t xml:space="preserve"> </w:t>
      </w:r>
      <w:r w:rsidRPr="00102100">
        <w:t>среды.</w:t>
      </w:r>
      <w:r w:rsidRPr="00102100">
        <w:rPr>
          <w:spacing w:val="1"/>
        </w:rPr>
        <w:t xml:space="preserve"> </w:t>
      </w:r>
      <w:r w:rsidRPr="00102100">
        <w:t>В</w:t>
      </w:r>
      <w:r w:rsidRPr="00102100">
        <w:rPr>
          <w:spacing w:val="1"/>
        </w:rPr>
        <w:t xml:space="preserve"> </w:t>
      </w:r>
      <w:r w:rsidRPr="00102100">
        <w:t>процессе</w:t>
      </w:r>
      <w:r w:rsidRPr="00102100">
        <w:rPr>
          <w:spacing w:val="1"/>
        </w:rPr>
        <w:t xml:space="preserve"> </w:t>
      </w:r>
      <w:r w:rsidRPr="00102100">
        <w:t>реализации</w:t>
      </w:r>
      <w:r w:rsidRPr="00102100">
        <w:rPr>
          <w:spacing w:val="1"/>
        </w:rPr>
        <w:t xml:space="preserve"> </w:t>
      </w:r>
      <w:r w:rsidRPr="00102100">
        <w:t>Программы</w:t>
      </w:r>
      <w:r w:rsidRPr="00102100">
        <w:rPr>
          <w:spacing w:val="1"/>
        </w:rPr>
        <w:t xml:space="preserve"> </w:t>
      </w:r>
      <w:r w:rsidRPr="00102100">
        <w:t>осуществляется</w:t>
      </w:r>
      <w:r w:rsidRPr="00102100">
        <w:rPr>
          <w:spacing w:val="2"/>
        </w:rPr>
        <w:t xml:space="preserve"> </w:t>
      </w:r>
      <w:r w:rsidRPr="00102100">
        <w:t>формирование</w:t>
      </w:r>
      <w:r w:rsidRPr="00102100">
        <w:rPr>
          <w:spacing w:val="2"/>
        </w:rPr>
        <w:t xml:space="preserve"> </w:t>
      </w:r>
      <w:r w:rsidRPr="00102100">
        <w:t>бережного</w:t>
      </w:r>
      <w:r w:rsidRPr="00102100">
        <w:rPr>
          <w:spacing w:val="2"/>
        </w:rPr>
        <w:t xml:space="preserve"> </w:t>
      </w:r>
      <w:r w:rsidRPr="00102100">
        <w:t>отношения</w:t>
      </w:r>
      <w:r w:rsidRPr="00102100">
        <w:rPr>
          <w:spacing w:val="2"/>
        </w:rPr>
        <w:t xml:space="preserve"> </w:t>
      </w:r>
      <w:r w:rsidRPr="00102100">
        <w:t>к</w:t>
      </w:r>
      <w:r w:rsidRPr="00102100">
        <w:rPr>
          <w:spacing w:val="4"/>
        </w:rPr>
        <w:t xml:space="preserve"> </w:t>
      </w:r>
      <w:r w:rsidRPr="00102100">
        <w:t>природным</w:t>
      </w:r>
      <w:r w:rsidRPr="00102100">
        <w:rPr>
          <w:spacing w:val="-1"/>
        </w:rPr>
        <w:t xml:space="preserve"> </w:t>
      </w:r>
      <w:r w:rsidRPr="00102100">
        <w:t>ресурсам, навыков</w:t>
      </w:r>
      <w:r w:rsidRPr="00102100">
        <w:rPr>
          <w:spacing w:val="16"/>
        </w:rPr>
        <w:t xml:space="preserve"> </w:t>
      </w:r>
      <w:r w:rsidRPr="00102100">
        <w:t>экологически</w:t>
      </w:r>
      <w:r w:rsidRPr="00102100">
        <w:rPr>
          <w:spacing w:val="18"/>
        </w:rPr>
        <w:t xml:space="preserve"> </w:t>
      </w:r>
      <w:r w:rsidRPr="00102100">
        <w:t>и</w:t>
      </w:r>
      <w:r w:rsidRPr="00102100">
        <w:rPr>
          <w:spacing w:val="18"/>
        </w:rPr>
        <w:t xml:space="preserve"> </w:t>
      </w:r>
      <w:r w:rsidRPr="00102100">
        <w:t>нравственно</w:t>
      </w:r>
      <w:r w:rsidRPr="00102100">
        <w:rPr>
          <w:spacing w:val="17"/>
        </w:rPr>
        <w:t xml:space="preserve"> </w:t>
      </w:r>
      <w:r w:rsidRPr="00102100">
        <w:t>обоснованного</w:t>
      </w:r>
      <w:r w:rsidRPr="00102100">
        <w:rPr>
          <w:spacing w:val="16"/>
        </w:rPr>
        <w:t xml:space="preserve"> </w:t>
      </w:r>
      <w:r w:rsidRPr="00102100">
        <w:t>поведения</w:t>
      </w:r>
      <w:r w:rsidRPr="00102100">
        <w:rPr>
          <w:spacing w:val="17"/>
        </w:rPr>
        <w:t xml:space="preserve"> </w:t>
      </w:r>
      <w:r w:rsidRPr="00102100">
        <w:t>в</w:t>
      </w:r>
      <w:r w:rsidRPr="00102100">
        <w:rPr>
          <w:spacing w:val="17"/>
        </w:rPr>
        <w:t xml:space="preserve"> </w:t>
      </w:r>
      <w:r w:rsidRPr="00102100">
        <w:t>природной</w:t>
      </w:r>
      <w:r w:rsidRPr="00102100">
        <w:rPr>
          <w:spacing w:val="-68"/>
        </w:rPr>
        <w:t xml:space="preserve"> </w:t>
      </w:r>
      <w:r w:rsidRPr="00102100">
        <w:t>и</w:t>
      </w:r>
      <w:r w:rsidRPr="00102100">
        <w:rPr>
          <w:spacing w:val="-1"/>
        </w:rPr>
        <w:t xml:space="preserve"> </w:t>
      </w:r>
      <w:r w:rsidRPr="00102100">
        <w:t>социальной среде.</w:t>
      </w:r>
    </w:p>
    <w:p w:rsidR="008E683D" w:rsidRDefault="008E683D" w:rsidP="008E683D">
      <w:pPr>
        <w:pStyle w:val="af3"/>
        <w:ind w:firstLine="426"/>
        <w:rPr>
          <w:lang w:val="uk-UA"/>
        </w:rPr>
      </w:pPr>
      <w:r>
        <w:rPr>
          <w:lang w:val="uk-UA"/>
        </w:rPr>
        <w:t xml:space="preserve">Педагоги призвали </w:t>
      </w:r>
      <w:proofErr w:type="spellStart"/>
      <w:r>
        <w:rPr>
          <w:lang w:val="uk-UA"/>
        </w:rPr>
        <w:t>родителей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записывать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детей</w:t>
      </w:r>
      <w:proofErr w:type="spellEnd"/>
      <w:r>
        <w:rPr>
          <w:lang w:val="uk-UA"/>
        </w:rPr>
        <w:t xml:space="preserve"> в ТО «</w:t>
      </w:r>
      <w:proofErr w:type="spellStart"/>
      <w:r>
        <w:rPr>
          <w:lang w:val="uk-UA"/>
        </w:rPr>
        <w:t>Юный</w:t>
      </w:r>
      <w:proofErr w:type="spellEnd"/>
      <w:r>
        <w:rPr>
          <w:lang w:val="uk-UA"/>
        </w:rPr>
        <w:t xml:space="preserve"> турист», «</w:t>
      </w:r>
      <w:proofErr w:type="spellStart"/>
      <w:r>
        <w:rPr>
          <w:lang w:val="uk-UA"/>
        </w:rPr>
        <w:t>Эко</w:t>
      </w:r>
      <w:proofErr w:type="spellEnd"/>
      <w:r>
        <w:rPr>
          <w:lang w:val="uk-UA"/>
        </w:rPr>
        <w:t xml:space="preserve">-мир», </w:t>
      </w:r>
      <w:proofErr w:type="spellStart"/>
      <w:r>
        <w:rPr>
          <w:lang w:val="uk-UA"/>
        </w:rPr>
        <w:t>регистрировать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навигаторе</w:t>
      </w:r>
      <w:proofErr w:type="spellEnd"/>
      <w:r>
        <w:rPr>
          <w:lang w:val="uk-UA"/>
        </w:rPr>
        <w:t>.</w:t>
      </w:r>
    </w:p>
    <w:p w:rsidR="008E683D" w:rsidRDefault="008E683D" w:rsidP="008E683D">
      <w:pPr>
        <w:pStyle w:val="af3"/>
        <w:ind w:firstLine="426"/>
        <w:rPr>
          <w:lang w:val="uk-UA"/>
        </w:rPr>
      </w:pPr>
      <w:proofErr w:type="spellStart"/>
      <w:r>
        <w:rPr>
          <w:lang w:val="uk-UA"/>
        </w:rPr>
        <w:t>Решение</w:t>
      </w:r>
      <w:proofErr w:type="spellEnd"/>
      <w:r>
        <w:rPr>
          <w:lang w:val="uk-UA"/>
        </w:rPr>
        <w:t xml:space="preserve">: </w:t>
      </w:r>
    </w:p>
    <w:p w:rsidR="008E683D" w:rsidRDefault="008E683D" w:rsidP="00627970">
      <w:pPr>
        <w:pStyle w:val="af3"/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lang w:val="uk-UA"/>
        </w:rPr>
      </w:pPr>
      <w:proofErr w:type="spellStart"/>
      <w:r>
        <w:rPr>
          <w:lang w:val="uk-UA"/>
        </w:rPr>
        <w:t>Информацию</w:t>
      </w:r>
      <w:proofErr w:type="spellEnd"/>
      <w:r>
        <w:rPr>
          <w:lang w:val="uk-UA"/>
        </w:rPr>
        <w:t xml:space="preserve"> зам. дир. по УВР </w:t>
      </w:r>
      <w:proofErr w:type="spellStart"/>
      <w:r>
        <w:rPr>
          <w:lang w:val="uk-UA"/>
        </w:rPr>
        <w:t>Е.В.Гайдай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работе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творческих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объединений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Эко</w:t>
      </w:r>
      <w:proofErr w:type="spellEnd"/>
      <w:r>
        <w:rPr>
          <w:lang w:val="uk-UA"/>
        </w:rPr>
        <w:t>-мир», «</w:t>
      </w:r>
      <w:proofErr w:type="spellStart"/>
      <w:r>
        <w:rPr>
          <w:lang w:val="uk-UA"/>
        </w:rPr>
        <w:t>Юный</w:t>
      </w:r>
      <w:proofErr w:type="spellEnd"/>
      <w:r>
        <w:rPr>
          <w:lang w:val="uk-UA"/>
        </w:rPr>
        <w:t xml:space="preserve"> турист» на 2022-2023 </w:t>
      </w:r>
      <w:proofErr w:type="spellStart"/>
      <w:r>
        <w:rPr>
          <w:lang w:val="uk-UA"/>
        </w:rPr>
        <w:t>учебный</w:t>
      </w:r>
      <w:proofErr w:type="spellEnd"/>
      <w:r>
        <w:rPr>
          <w:lang w:val="uk-UA"/>
        </w:rPr>
        <w:t xml:space="preserve"> год </w:t>
      </w:r>
      <w:proofErr w:type="spellStart"/>
      <w:r>
        <w:rPr>
          <w:lang w:val="uk-UA"/>
        </w:rPr>
        <w:t>принять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сведению</w:t>
      </w:r>
      <w:proofErr w:type="spellEnd"/>
      <w:r>
        <w:rPr>
          <w:lang w:val="uk-UA"/>
        </w:rPr>
        <w:t>.</w:t>
      </w:r>
    </w:p>
    <w:p w:rsidR="008E683D" w:rsidRPr="00102100" w:rsidRDefault="008E683D" w:rsidP="00627970">
      <w:pPr>
        <w:pStyle w:val="af3"/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lang w:val="uk-UA"/>
        </w:rPr>
      </w:pPr>
      <w:r>
        <w:rPr>
          <w:lang w:val="uk-UA"/>
        </w:rPr>
        <w:t xml:space="preserve">Родителям </w:t>
      </w:r>
      <w:proofErr w:type="spellStart"/>
      <w:r>
        <w:rPr>
          <w:lang w:val="uk-UA"/>
        </w:rPr>
        <w:t>содействовать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вовлечение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детей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творческие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объединения</w:t>
      </w:r>
      <w:proofErr w:type="spellEnd"/>
      <w:r>
        <w:rPr>
          <w:lang w:val="uk-UA"/>
        </w:rPr>
        <w:t xml:space="preserve"> МБУ ДО ЦДТ «</w:t>
      </w:r>
      <w:proofErr w:type="spellStart"/>
      <w:r>
        <w:rPr>
          <w:lang w:val="uk-UA"/>
        </w:rPr>
        <w:t>Юный</w:t>
      </w:r>
      <w:proofErr w:type="spellEnd"/>
      <w:r>
        <w:rPr>
          <w:lang w:val="uk-UA"/>
        </w:rPr>
        <w:t xml:space="preserve"> турист», «</w:t>
      </w:r>
      <w:proofErr w:type="spellStart"/>
      <w:r>
        <w:rPr>
          <w:lang w:val="uk-UA"/>
        </w:rPr>
        <w:t>Эко</w:t>
      </w:r>
      <w:proofErr w:type="spellEnd"/>
      <w:r>
        <w:rPr>
          <w:lang w:val="uk-UA"/>
        </w:rPr>
        <w:t xml:space="preserve">-мир», </w:t>
      </w:r>
      <w:proofErr w:type="spellStart"/>
      <w:r>
        <w:rPr>
          <w:lang w:val="uk-UA"/>
        </w:rPr>
        <w:t>реализуемые</w:t>
      </w:r>
      <w:proofErr w:type="spellEnd"/>
      <w:r>
        <w:rPr>
          <w:lang w:val="uk-UA"/>
        </w:rPr>
        <w:t xml:space="preserve"> с 01.09.2022 г. </w:t>
      </w:r>
      <w:r>
        <w:t>на основании федерального проекта «Успех каждого ребенка» национального проекта «Образование» в РБ.</w:t>
      </w:r>
    </w:p>
    <w:p w:rsidR="008E683D" w:rsidRPr="00102100" w:rsidRDefault="008E683D" w:rsidP="00627970">
      <w:pPr>
        <w:pStyle w:val="af3"/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lang w:val="uk-UA"/>
        </w:rPr>
      </w:pPr>
      <w:r>
        <w:t xml:space="preserve">Педагогам дополнительного образования А.Р. </w:t>
      </w:r>
      <w:proofErr w:type="spellStart"/>
      <w:r>
        <w:t>Минибаеву</w:t>
      </w:r>
      <w:proofErr w:type="spellEnd"/>
      <w:r>
        <w:t xml:space="preserve">, </w:t>
      </w:r>
      <w:proofErr w:type="spellStart"/>
      <w:r>
        <w:t>В.Г.Халикову</w:t>
      </w:r>
      <w:proofErr w:type="spellEnd"/>
      <w:r>
        <w:t xml:space="preserve">, </w:t>
      </w:r>
      <w:proofErr w:type="spellStart"/>
      <w:r>
        <w:t>Г.В.Арслановой</w:t>
      </w:r>
      <w:proofErr w:type="spellEnd"/>
      <w:r>
        <w:t xml:space="preserve">, </w:t>
      </w:r>
      <w:proofErr w:type="spellStart"/>
      <w:r>
        <w:t>И.А.Васильевой</w:t>
      </w:r>
      <w:proofErr w:type="spellEnd"/>
      <w:r>
        <w:t xml:space="preserve">, </w:t>
      </w:r>
      <w:proofErr w:type="spellStart"/>
      <w:r>
        <w:t>И.И.Вафиной</w:t>
      </w:r>
      <w:proofErr w:type="spellEnd"/>
      <w:r>
        <w:t xml:space="preserve"> провести ознакомительную и разъяснительную работу с учащимися ОО с. Красноусольский с целью набора обучающихся в свои творческие объединения </w:t>
      </w:r>
      <w:r>
        <w:rPr>
          <w:lang w:val="uk-UA"/>
        </w:rPr>
        <w:t>«</w:t>
      </w:r>
      <w:proofErr w:type="spellStart"/>
      <w:r>
        <w:rPr>
          <w:lang w:val="uk-UA"/>
        </w:rPr>
        <w:t>Юный</w:t>
      </w:r>
      <w:proofErr w:type="spellEnd"/>
      <w:r>
        <w:rPr>
          <w:lang w:val="uk-UA"/>
        </w:rPr>
        <w:t xml:space="preserve"> турист», «</w:t>
      </w:r>
      <w:proofErr w:type="spellStart"/>
      <w:r>
        <w:rPr>
          <w:lang w:val="uk-UA"/>
        </w:rPr>
        <w:t>Эко</w:t>
      </w:r>
      <w:proofErr w:type="spellEnd"/>
      <w:r>
        <w:rPr>
          <w:lang w:val="uk-UA"/>
        </w:rPr>
        <w:t>-мир»</w:t>
      </w:r>
      <w:r>
        <w:t xml:space="preserve"> .</w:t>
      </w:r>
    </w:p>
    <w:p w:rsidR="00E40475" w:rsidRDefault="00E40475" w:rsidP="008E6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970" w:rsidRDefault="00627970" w:rsidP="008E6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970" w:rsidRDefault="00627970" w:rsidP="008E6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970" w:rsidRDefault="00627970" w:rsidP="008E68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F48" w:rsidRPr="008E683D" w:rsidRDefault="001B3F48" w:rsidP="008E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Были</w:t>
      </w:r>
      <w:r w:rsidRPr="008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организованы и проведены районные соревнования по спортивному туризму, посвященному Всемирному Дню туризма</w:t>
      </w:r>
    </w:p>
    <w:p w:rsidR="001B3F48" w:rsidRPr="008E683D" w:rsidRDefault="001B3F48" w:rsidP="008E683D">
      <w:pPr>
        <w:tabs>
          <w:tab w:val="left" w:pos="714"/>
          <w:tab w:val="center" w:pos="4677"/>
          <w:tab w:val="left" w:pos="67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t>27.09.2022г.</w:t>
      </w:r>
    </w:p>
    <w:p w:rsidR="001B3F48" w:rsidRDefault="001B3F48" w:rsidP="001B3F48">
      <w:pPr>
        <w:tabs>
          <w:tab w:val="left" w:pos="714"/>
          <w:tab w:val="center" w:pos="4677"/>
          <w:tab w:val="left" w:pos="6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48" w:rsidRPr="00E02FC8" w:rsidRDefault="001B3F48" w:rsidP="001B3F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проводились</w:t>
      </w: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–плана федерального проекта «Успех каждого ребенка» национального проекта «Образование»- создание новых место дополнительного образования детей в РБ на 2022 г.</w:t>
      </w:r>
    </w:p>
    <w:p w:rsidR="001B3F48" w:rsidRDefault="001B3F48" w:rsidP="001B3F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состоялся 27.09.2022 г. Место проведения: парк «Юность»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B3F48" w:rsidRPr="006132B2" w:rsidRDefault="001B3F48" w:rsidP="001B3F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132B2">
        <w:rPr>
          <w:rStyle w:val="c2"/>
          <w:b/>
          <w:color w:val="000000"/>
          <w:szCs w:val="28"/>
        </w:rPr>
        <w:t>Цель:</w:t>
      </w:r>
      <w:r w:rsidRPr="006132B2">
        <w:rPr>
          <w:rStyle w:val="c2"/>
          <w:color w:val="000000"/>
          <w:szCs w:val="28"/>
        </w:rPr>
        <w:t xml:space="preserve"> популяризация здорового образа жизни среди </w:t>
      </w:r>
      <w:r>
        <w:rPr>
          <w:rStyle w:val="c2"/>
          <w:color w:val="000000"/>
          <w:szCs w:val="28"/>
        </w:rPr>
        <w:t>обучающихся</w:t>
      </w:r>
      <w:r w:rsidRPr="006132B2">
        <w:rPr>
          <w:rStyle w:val="c2"/>
          <w:color w:val="000000"/>
          <w:szCs w:val="28"/>
        </w:rPr>
        <w:t xml:space="preserve"> на примере демонстрации туристических навыков.  </w:t>
      </w:r>
    </w:p>
    <w:p w:rsidR="001B3F48" w:rsidRPr="006132B2" w:rsidRDefault="001B3F48" w:rsidP="001B3F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132B2">
        <w:rPr>
          <w:rStyle w:val="c8"/>
          <w:b/>
          <w:bCs/>
          <w:color w:val="000000"/>
          <w:szCs w:val="28"/>
        </w:rPr>
        <w:t>Задачи:</w:t>
      </w:r>
    </w:p>
    <w:p w:rsidR="001B3F48" w:rsidRPr="006132B2" w:rsidRDefault="001B3F48" w:rsidP="001B3F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132B2">
        <w:rPr>
          <w:rStyle w:val="c2"/>
          <w:color w:val="000000"/>
          <w:szCs w:val="28"/>
        </w:rPr>
        <w:t xml:space="preserve">- формирование и сплочение детского коллектива </w:t>
      </w:r>
      <w:r>
        <w:rPr>
          <w:rStyle w:val="c2"/>
          <w:color w:val="000000"/>
          <w:szCs w:val="28"/>
        </w:rPr>
        <w:t xml:space="preserve">ТО «Юный турист» </w:t>
      </w:r>
      <w:r w:rsidRPr="006132B2">
        <w:rPr>
          <w:rStyle w:val="c2"/>
          <w:color w:val="000000"/>
          <w:szCs w:val="28"/>
        </w:rPr>
        <w:t>через совместную деятельность;</w:t>
      </w:r>
    </w:p>
    <w:p w:rsidR="001B3F48" w:rsidRPr="006132B2" w:rsidRDefault="001B3F48" w:rsidP="001B3F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 xml:space="preserve">-развитие интереса обучающихся к туристической деятельности, </w:t>
      </w:r>
      <w:r w:rsidRPr="006132B2">
        <w:rPr>
          <w:rStyle w:val="c2"/>
          <w:color w:val="000000"/>
          <w:szCs w:val="28"/>
        </w:rPr>
        <w:t>здоровому образу жизни;</w:t>
      </w:r>
    </w:p>
    <w:p w:rsidR="001B3F48" w:rsidRPr="006132B2" w:rsidRDefault="001B3F48" w:rsidP="001B3F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132B2">
        <w:rPr>
          <w:rStyle w:val="c2"/>
          <w:color w:val="000000"/>
          <w:szCs w:val="28"/>
        </w:rPr>
        <w:t>- развитие силы, ловкости, выносливости, инициативы, настойчивости;</w:t>
      </w:r>
    </w:p>
    <w:p w:rsidR="001B3F48" w:rsidRPr="006132B2" w:rsidRDefault="001B3F48" w:rsidP="001B3F4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6132B2">
        <w:rPr>
          <w:rStyle w:val="c2"/>
          <w:color w:val="000000"/>
          <w:szCs w:val="28"/>
        </w:rPr>
        <w:t>- воспитание бережного отношения к окружающему миру.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</w:p>
    <w:p w:rsidR="001B3F48" w:rsidRPr="0063190B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 были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ТО «Юный турист»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А.Р.Минибаев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(команда «Супер сила»),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В.Г.Халиков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(команда «Сокол»)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Разработкой и рассылкой положения конкурса по ОУ занимался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А.Р.Минибаев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распечаткой грамот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Г.В.Арсланова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Инструктаж по ТБ во время проведения соревнований провела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Е.В.Гайдай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готовили этапы в парке «Юность»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ЦДТ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А.Р.Минибаев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С.Г.Файрузов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В.Г.Халиков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Регистрацию и жеребьёвку команд проводили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А.Р.Минибаев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С.Г.Файрузов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В.Г.Халиков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07A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Судьи на этапах: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Е.В.Гайдай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А.Р.Минибаев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С.Г.Файрузов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В.Г.Халиков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Г.В.Арсланова</w:t>
      </w:r>
      <w:proofErr w:type="spellEnd"/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>Сводный протокол.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Команда «Супер сила» педагога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А.Р.Минибаева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место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Команда «Сокол» педагога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В.Г.Халикова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 место</w:t>
      </w:r>
    </w:p>
    <w:p w:rsidR="001B3F48" w:rsidRDefault="001B3F48" w:rsidP="001B3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3F48" w:rsidRPr="008E683D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8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Экологический конкурс</w:t>
      </w:r>
      <w:r w:rsidRPr="008E683D">
        <w:rPr>
          <w:rFonts w:ascii="Calibri" w:eastAsia="Times New Roman" w:hAnsi="Calibri" w:cs="Calibri"/>
          <w:color w:val="000000"/>
          <w:u w:val="single"/>
          <w:lang w:eastAsia="ru-RU"/>
        </w:rPr>
        <w:t xml:space="preserve"> </w:t>
      </w:r>
      <w:r w:rsidRPr="008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«Чудо - кормушка»</w:t>
      </w:r>
      <w:r w:rsidRPr="008E683D">
        <w:rPr>
          <w:rFonts w:ascii="Calibri" w:eastAsia="Times New Roman" w:hAnsi="Calibri" w:cs="Calibri"/>
          <w:color w:val="000000"/>
          <w:u w:val="single"/>
          <w:lang w:eastAsia="ru-RU"/>
        </w:rPr>
        <w:t xml:space="preserve"> </w:t>
      </w: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Pr="008E68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05- 23 декабря</w:t>
      </w:r>
      <w:r w:rsidRPr="008E6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t>2022г.</w:t>
      </w:r>
    </w:p>
    <w:p w:rsidR="001B3F48" w:rsidRDefault="001B3F48" w:rsidP="001B3F48">
      <w:pPr>
        <w:tabs>
          <w:tab w:val="left" w:pos="714"/>
          <w:tab w:val="center" w:pos="4677"/>
          <w:tab w:val="left" w:pos="6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48" w:rsidRPr="00E02FC8" w:rsidRDefault="001B3F48" w:rsidP="001B3F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проводился</w:t>
      </w: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–плана федерального проекта «Успех каждого ребенка» национального проекта «Образование»- создание новых место дополнительного образования детей в РБ на 2022 г.</w:t>
      </w:r>
    </w:p>
    <w:p w:rsidR="001B3F48" w:rsidRDefault="001B3F48" w:rsidP="001B3F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состоялся с 05- 23 декабря 2022 года.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конкурса.</w:t>
      </w:r>
    </w:p>
    <w:p w:rsidR="001B3F48" w:rsidRPr="00E02FC8" w:rsidRDefault="001B3F48" w:rsidP="001B3F4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Привлечение внимания детей и родителей к проблемам птиц с целью сохранения их численности.</w:t>
      </w:r>
    </w:p>
    <w:p w:rsidR="001B3F48" w:rsidRPr="00E02FC8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конкурса:</w:t>
      </w:r>
    </w:p>
    <w:p w:rsidR="001B3F48" w:rsidRPr="00E02FC8" w:rsidRDefault="001B3F48" w:rsidP="001B3F4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 детей</w:t>
      </w:r>
      <w:proofErr w:type="gramEnd"/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родителей  в практическую деятельность по охране и защите  птиц;</w:t>
      </w:r>
    </w:p>
    <w:p w:rsidR="001B3F48" w:rsidRPr="00E02FC8" w:rsidRDefault="001B3F48" w:rsidP="001B3F4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ответственное отношение к окружающей среде;</w:t>
      </w:r>
    </w:p>
    <w:p w:rsidR="001B3F48" w:rsidRPr="00E02FC8" w:rsidRDefault="001B3F48" w:rsidP="001B3F4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 жителей</w:t>
      </w:r>
      <w:proofErr w:type="gramEnd"/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к  организации подкормки    птиц;</w:t>
      </w:r>
    </w:p>
    <w:p w:rsidR="001B3F48" w:rsidRPr="00E02FC8" w:rsidRDefault="001B3F48" w:rsidP="001B3F4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интерес к наблюдению за жизнью птиц;</w:t>
      </w:r>
    </w:p>
    <w:p w:rsidR="001B3F48" w:rsidRPr="00E02FC8" w:rsidRDefault="001B3F48" w:rsidP="001B3F4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заботливое и бережное отношение к пернатым друзьям;</w:t>
      </w:r>
    </w:p>
    <w:p w:rsidR="001B3F48" w:rsidRPr="00E02FC8" w:rsidRDefault="001B3F48" w:rsidP="001B3F4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-вырабатывать гуманное отношение к птицам и к окружающей природной среде.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Участники Конкурса</w:t>
      </w:r>
    </w:p>
    <w:p w:rsidR="001B3F48" w:rsidRPr="0063190B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Участниками Конкурса являлись обучающиеся ТО «Юный эколог»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Г.В.Арслановой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И.И.Вафиной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Всего 4 работ.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работам.</w:t>
      </w:r>
    </w:p>
    <w:p w:rsidR="001B3F48" w:rsidRPr="00E02FC8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 конкурс принимаются кормушки для птиц, изготовленные своими руками из материалов, пригодных для использования в любых погодных условиях.</w:t>
      </w:r>
    </w:p>
    <w:p w:rsidR="001B3F48" w:rsidRPr="00E02FC8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Кормушка должна иметь надёжное крепление, которое не наносит вред дереву. Размер кормушки произвольный.</w:t>
      </w:r>
    </w:p>
    <w:p w:rsidR="001B3F48" w:rsidRPr="00E02FC8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Кормушка должна быть прочной, оригинальной, безопасной для птиц.</w:t>
      </w:r>
    </w:p>
    <w:p w:rsidR="001B3F48" w:rsidRPr="00E02FC8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участия в конкурсе изделие должно иметь этикетку с указанием возраста и Ф.И.О. автора.</w:t>
      </w:r>
    </w:p>
    <w:p w:rsidR="001B3F48" w:rsidRPr="00E02FC8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Принимаются работы как индивидуальные, так и коллективные (не более 3 человек).</w:t>
      </w:r>
    </w:p>
    <w:p w:rsidR="001B3F48" w:rsidRPr="00E02FC8" w:rsidRDefault="001B3F48" w:rsidP="001B3F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Не принимаются работы, выполненные из пластиковых бутылок, упаковок Тетра Пак.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методист МБУ ДО ЦДТ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А.Р.Насырова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педагог – 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Л.Ф.Муллагильдина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З.И.Баранова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Призовые места присуждались по следующим критериям оценки: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3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оцениваются по 4-х балльной шкале по следующим критериям:</w:t>
      </w:r>
    </w:p>
    <w:p w:rsidR="001B3F48" w:rsidRPr="00E02FC8" w:rsidRDefault="001B3F48" w:rsidP="0062797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теме конкурса</w:t>
      </w:r>
    </w:p>
    <w:p w:rsidR="001B3F48" w:rsidRPr="00E02FC8" w:rsidRDefault="001B3F48" w:rsidP="0062797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кормушки</w:t>
      </w:r>
    </w:p>
    <w:p w:rsidR="001B3F48" w:rsidRPr="00E02FC8" w:rsidRDefault="001B3F48" w:rsidP="0062797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выполнения работы</w:t>
      </w:r>
    </w:p>
    <w:p w:rsidR="001B3F48" w:rsidRPr="00E02FC8" w:rsidRDefault="001B3F48" w:rsidP="0062797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восприятие работы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>Сводный протокол.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Гайдай Виктория – 1 место;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Виноградов Данила– 2 место;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Дашкова Анна – 3 место;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Газизова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Назгуль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 место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F48" w:rsidRPr="008E683D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683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Организация и</w:t>
      </w:r>
      <w:r w:rsidRPr="008E683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проведение конкурса рисунков «Птицы моего края» </w:t>
      </w: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Pr="008E68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05- 23 декабря</w:t>
      </w:r>
      <w:r w:rsidRPr="008E6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t>2022г.</w:t>
      </w:r>
    </w:p>
    <w:p w:rsidR="001B3F48" w:rsidRDefault="001B3F48" w:rsidP="001B3F48">
      <w:pPr>
        <w:tabs>
          <w:tab w:val="left" w:pos="714"/>
          <w:tab w:val="center" w:pos="4677"/>
          <w:tab w:val="left" w:pos="6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48" w:rsidRPr="00E02FC8" w:rsidRDefault="008E683D" w:rsidP="008E68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проводился</w:t>
      </w:r>
      <w:r w:rsidR="001B3F48"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1B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–плана федерального проекта «Успех каждого ребенка» национального проекта «Образование»- создание новых место дополнительного образования детей в РБ на 2022 г.</w:t>
      </w:r>
    </w:p>
    <w:p w:rsidR="001B3F48" w:rsidRDefault="001B3F48" w:rsidP="008E68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состоялся с 05- 23 декабря 2022 года.</w:t>
      </w:r>
    </w:p>
    <w:p w:rsidR="001B3F48" w:rsidRPr="00E02FC8" w:rsidRDefault="001B3F48" w:rsidP="008E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конкурса.</w:t>
      </w:r>
    </w:p>
    <w:p w:rsidR="001B3F48" w:rsidRPr="00E02FC8" w:rsidRDefault="001B3F48" w:rsidP="008E683D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Привлечение внимания детей и родителей к проблемам птиц с целью сохранения их численности.</w:t>
      </w:r>
    </w:p>
    <w:p w:rsidR="001B3F48" w:rsidRPr="00E02FC8" w:rsidRDefault="001B3F48" w:rsidP="008E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конкурса:</w:t>
      </w:r>
    </w:p>
    <w:p w:rsidR="001B3F48" w:rsidRDefault="001B3F48" w:rsidP="008E683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эмоционально-ценностного отношения к природе на основе нравственных побуждений, эстетических чувств;</w:t>
      </w:r>
    </w:p>
    <w:p w:rsidR="001B3F48" w:rsidRDefault="001B3F48" w:rsidP="008E683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обучающихся любви к родной природе, навыков бережного и ответственного отношения к ее обитателям;</w:t>
      </w:r>
    </w:p>
    <w:p w:rsidR="001B3F48" w:rsidRPr="00E02FC8" w:rsidRDefault="001B3F48" w:rsidP="008E683D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творческой и практической деятельности по охране птиц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Участники Конкурса</w:t>
      </w:r>
    </w:p>
    <w:p w:rsidR="001B3F48" w:rsidRPr="0063190B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ТО «Юный эколог»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Г.В.Арслановой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И.И.Вафиной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Всего 4 работ.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методист МБУ ДО ЦДТ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А.Р.Насырова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педагог – 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Л.Ф.Муллагильдина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З.И.Баранова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Призовые места присуждались по следующим критериям оценки:</w:t>
      </w:r>
    </w:p>
    <w:p w:rsidR="001B3F48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3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балльной шкале по следующим критериям:</w:t>
      </w:r>
    </w:p>
    <w:p w:rsidR="001B3F48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тематике конкурса и раскрытие темы</w:t>
      </w:r>
    </w:p>
    <w:p w:rsidR="001B3F48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рисунка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мастерство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>Сводный протокол.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Гайдай Сергей – 1 место;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Быков Артем – 2 место;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Хамзина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 место;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 Кленов Антон– 3 место;</w:t>
      </w:r>
    </w:p>
    <w:p w:rsidR="001B3F48" w:rsidRDefault="001B3F48" w:rsidP="001B3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3F48" w:rsidRP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Организация и проведение Районной акции «Мы строим чистый дои» </w:t>
      </w: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Pr="008E68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01.09.2022 г.  по 31.03.</w:t>
      </w:r>
      <w:r w:rsidRPr="008E6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E683D">
        <w:rPr>
          <w:rFonts w:ascii="Times New Roman" w:hAnsi="Times New Roman" w:cs="Times New Roman"/>
          <w:b/>
          <w:sz w:val="24"/>
          <w:szCs w:val="24"/>
          <w:u w:val="single"/>
        </w:rPr>
        <w:t>2023г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3F48" w:rsidRDefault="001B3F48" w:rsidP="001B3F48">
      <w:pPr>
        <w:tabs>
          <w:tab w:val="left" w:pos="714"/>
          <w:tab w:val="center" w:pos="4677"/>
          <w:tab w:val="left" w:pos="67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48" w:rsidRPr="00E02FC8" w:rsidRDefault="001B3F48" w:rsidP="001B3F4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Районная акция </w:t>
      </w: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–плана федерального проекта «Успех каждого ребенка» национального проекта «Образование»- создание новых место дополнительного образования детей в РБ на 2022 г.</w:t>
      </w:r>
    </w:p>
    <w:p w:rsidR="001B3F48" w:rsidRDefault="001B3F48" w:rsidP="001B3F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состоялся с 01 сентября 2022 г. по 31 марта 2023 г.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конкурса.</w:t>
      </w:r>
    </w:p>
    <w:p w:rsidR="001B3F48" w:rsidRPr="00EE7B75" w:rsidRDefault="001B3F48" w:rsidP="001B3F4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18"/>
          <w:szCs w:val="20"/>
          <w:lang w:eastAsia="ru-RU"/>
        </w:rPr>
        <w:t xml:space="preserve">  </w:t>
      </w: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-формирование у обучающихся негативное отношение к курению, наркоманию, пьянству;</w:t>
      </w:r>
    </w:p>
    <w:p w:rsidR="001B3F48" w:rsidRPr="00EE7B75" w:rsidRDefault="001B3F48" w:rsidP="001B3F4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 xml:space="preserve">  -повышение эмоциональной и мотивационной зрелости обучающихся; </w:t>
      </w:r>
    </w:p>
    <w:p w:rsidR="001B3F48" w:rsidRPr="00EE7B75" w:rsidRDefault="001B3F48" w:rsidP="001B3F4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 xml:space="preserve">  -профилактика правонарушений среди подростков, наркомании, пьянства, </w:t>
      </w:r>
      <w:proofErr w:type="spellStart"/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табакокурения</w:t>
      </w:r>
      <w:proofErr w:type="spellEnd"/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;</w:t>
      </w:r>
    </w:p>
    <w:p w:rsidR="001B3F48" w:rsidRPr="00EE7B75" w:rsidRDefault="001B3F48" w:rsidP="001B3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 xml:space="preserve">  -пропаганда </w:t>
      </w:r>
      <w:proofErr w:type="gramStart"/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среди  подростков</w:t>
      </w:r>
      <w:proofErr w:type="gramEnd"/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 xml:space="preserve">  здорового образа жизни</w:t>
      </w:r>
    </w:p>
    <w:p w:rsidR="001B3F48" w:rsidRPr="00EE7B75" w:rsidRDefault="001B3F48" w:rsidP="001B3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 xml:space="preserve">    </w:t>
      </w:r>
      <w:r w:rsidRPr="00EE7B7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2.2. Задачи акции:</w:t>
      </w:r>
    </w:p>
    <w:p w:rsidR="001B3F48" w:rsidRPr="00EE7B75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- формировать у обучающихся представление об опасности вредных веществ для здоровья, о ситуациях, связанных с          риском для здоровья;</w:t>
      </w:r>
    </w:p>
    <w:p w:rsidR="001B3F48" w:rsidRPr="00EE7B75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- учить умению отказывать от сомнительных предложений, защищать свои интересы (в том </w:t>
      </w:r>
      <w:proofErr w:type="gramStart"/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числе  и</w:t>
      </w:r>
      <w:proofErr w:type="gramEnd"/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свое здоровье);</w:t>
      </w:r>
    </w:p>
    <w:p w:rsidR="001B3F48" w:rsidRPr="00EE7B75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- привлекать внимание родителей к проблеме курения, </w:t>
      </w: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наркоманию, пьянству</w:t>
      </w: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среди подростков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Участники Конкурса</w:t>
      </w:r>
    </w:p>
    <w:p w:rsidR="001B3F48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ТО «Юный эколог» педагогов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Г.В.Арслановой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И.И.Вафиной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3F48" w:rsidRPr="00EE7B75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Акция включает в себя:</w:t>
      </w:r>
    </w:p>
    <w:p w:rsidR="001B3F48" w:rsidRPr="00EE7B75" w:rsidRDefault="001B3F48" w:rsidP="001B3F4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-</w:t>
      </w:r>
      <w:proofErr w:type="gramStart"/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конкурсы  рисунков</w:t>
      </w:r>
      <w:proofErr w:type="gramEnd"/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, плакатов,  создание листовок, призывающих к здоровому образу жизни</w:t>
      </w:r>
    </w:p>
    <w:p w:rsidR="001B3F48" w:rsidRPr="00EE7B75" w:rsidRDefault="001B3F48" w:rsidP="001B3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>- тематические беседы ТО, внеклассных мероприятий</w:t>
      </w:r>
    </w:p>
    <w:p w:rsidR="001B3F48" w:rsidRPr="00EE7B75" w:rsidRDefault="001B3F48" w:rsidP="001B3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B75">
        <w:rPr>
          <w:rFonts w:ascii="Times New Roman" w:eastAsiaTheme="minorEastAsia" w:hAnsi="Times New Roman" w:cs="Times New Roman"/>
          <w:kern w:val="24"/>
          <w:sz w:val="24"/>
          <w:szCs w:val="20"/>
          <w:lang w:eastAsia="ru-RU"/>
        </w:rPr>
        <w:t xml:space="preserve">-выступление агитбригад в школах </w:t>
      </w:r>
    </w:p>
    <w:p w:rsidR="001B3F48" w:rsidRDefault="001B3F48" w:rsidP="001B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работам.</w:t>
      </w:r>
    </w:p>
    <w:p w:rsidR="001B3F48" w:rsidRPr="00EE7B75" w:rsidRDefault="001B3F48" w:rsidP="001B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Работы, предоставленные на конкурс должны отвечать следующим критериям:</w:t>
      </w:r>
    </w:p>
    <w:p w:rsidR="001B3F48" w:rsidRPr="00EE7B75" w:rsidRDefault="001B3F48" w:rsidP="001B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-</w:t>
      </w:r>
      <w:r w:rsidRPr="00EE7B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В конкурсе рисунков </w:t>
      </w: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техника исполнения живописных или графических работ не ограничиваются.</w:t>
      </w:r>
    </w:p>
    <w:p w:rsidR="001B3F48" w:rsidRPr="00EE7B75" w:rsidRDefault="001B3F48" w:rsidP="001B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выполняется на бумаге для рисования формата А 3.</w:t>
      </w:r>
    </w:p>
    <w:p w:rsidR="001B3F48" w:rsidRPr="00EE7B75" w:rsidRDefault="001B3F48" w:rsidP="001B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 должна иметь белое поле не менее 3 см по каждой стороне, название. На лицевой стороне работы указываются:</w:t>
      </w:r>
    </w:p>
    <w:p w:rsidR="001B3F48" w:rsidRPr="00EE7B75" w:rsidRDefault="001B3F48" w:rsidP="001B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фамилии и имя автора работы;</w:t>
      </w:r>
    </w:p>
    <w:p w:rsidR="001B3F48" w:rsidRPr="00EE7B75" w:rsidRDefault="001B3F48" w:rsidP="001B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E7B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школа, класс.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зам.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Е.В.Гайдай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методисты МБУ ДО ЦДТ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Г.В.Арсланова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А.Р.Насырова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 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В.Г.Халиков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Призовые места присуждались по следующим критериям оценки:</w:t>
      </w:r>
    </w:p>
    <w:p w:rsidR="001B3F48" w:rsidRPr="00E02FC8" w:rsidRDefault="001B3F48" w:rsidP="001B3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3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оцениваются по 4-х балльной шкале по следующим критериям:</w:t>
      </w:r>
    </w:p>
    <w:p w:rsidR="001B3F48" w:rsidRDefault="001B3F48" w:rsidP="001B3F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t>Сводный протокол.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Халикова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Ямиля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место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Попков Егор – 2 место</w:t>
      </w:r>
    </w:p>
    <w:p w:rsidR="001B3F48" w:rsidRDefault="001B3F48" w:rsidP="001B3F4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Руфина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 место</w:t>
      </w:r>
    </w:p>
    <w:p w:rsidR="001B3F48" w:rsidRDefault="001B3F48" w:rsidP="001B3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3F48" w:rsidRPr="00EC5427" w:rsidRDefault="00EC5427">
      <w:pPr>
        <w:rPr>
          <w:rFonts w:ascii="Times New Roman" w:hAnsi="Times New Roman" w:cs="Times New Roman"/>
          <w:sz w:val="24"/>
          <w:szCs w:val="24"/>
        </w:rPr>
      </w:pPr>
      <w:r>
        <w:t>Составила зам. директора по УВР Е.В. Гайдай</w:t>
      </w:r>
    </w:p>
    <w:sectPr w:rsidR="001B3F48" w:rsidRPr="00EC5427" w:rsidSect="00C721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497B4B"/>
    <w:multiLevelType w:val="hybridMultilevel"/>
    <w:tmpl w:val="DC84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4EB1"/>
    <w:multiLevelType w:val="hybridMultilevel"/>
    <w:tmpl w:val="98E648D4"/>
    <w:lvl w:ilvl="0" w:tplc="4A5C3D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3753B"/>
    <w:multiLevelType w:val="hybridMultilevel"/>
    <w:tmpl w:val="D8665D6A"/>
    <w:lvl w:ilvl="0" w:tplc="BFB29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C25C29"/>
    <w:multiLevelType w:val="multilevel"/>
    <w:tmpl w:val="9FA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8"/>
    <w:rsid w:val="00066789"/>
    <w:rsid w:val="001049F4"/>
    <w:rsid w:val="001534A9"/>
    <w:rsid w:val="00165C25"/>
    <w:rsid w:val="00166D1B"/>
    <w:rsid w:val="001A042E"/>
    <w:rsid w:val="001B3F48"/>
    <w:rsid w:val="00292CC8"/>
    <w:rsid w:val="002932B8"/>
    <w:rsid w:val="00325906"/>
    <w:rsid w:val="00332509"/>
    <w:rsid w:val="003E566D"/>
    <w:rsid w:val="00432509"/>
    <w:rsid w:val="004A6260"/>
    <w:rsid w:val="00551CED"/>
    <w:rsid w:val="00627970"/>
    <w:rsid w:val="0076133C"/>
    <w:rsid w:val="00787B20"/>
    <w:rsid w:val="007C7240"/>
    <w:rsid w:val="007F21DA"/>
    <w:rsid w:val="00822A03"/>
    <w:rsid w:val="00835C0F"/>
    <w:rsid w:val="008D60EC"/>
    <w:rsid w:val="008E683D"/>
    <w:rsid w:val="0093516A"/>
    <w:rsid w:val="00C42949"/>
    <w:rsid w:val="00C72168"/>
    <w:rsid w:val="00C92A26"/>
    <w:rsid w:val="00E40475"/>
    <w:rsid w:val="00EC5427"/>
    <w:rsid w:val="00EF23BB"/>
    <w:rsid w:val="00F25DAD"/>
    <w:rsid w:val="00F40942"/>
    <w:rsid w:val="00F52588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E288C"/>
  <w15:chartTrackingRefBased/>
  <w15:docId w15:val="{3E75AE0F-1964-4504-846F-80FDF660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6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72168"/>
    <w:pPr>
      <w:widowControl w:val="0"/>
      <w:autoSpaceDE w:val="0"/>
      <w:autoSpaceDN w:val="0"/>
      <w:spacing w:after="0" w:line="275" w:lineRule="exact"/>
      <w:ind w:left="23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216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1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2168"/>
    <w:pPr>
      <w:spacing w:after="160" w:line="254" w:lineRule="auto"/>
      <w:ind w:left="720"/>
      <w:contextualSpacing/>
    </w:pPr>
  </w:style>
  <w:style w:type="character" w:customStyle="1" w:styleId="a6">
    <w:name w:val="Нижний колонтитул Знак"/>
    <w:link w:val="a7"/>
    <w:uiPriority w:val="99"/>
    <w:locked/>
    <w:rsid w:val="00C72168"/>
    <w:rPr>
      <w:sz w:val="24"/>
      <w:szCs w:val="24"/>
    </w:rPr>
  </w:style>
  <w:style w:type="paragraph" w:styleId="a7">
    <w:name w:val="footer"/>
    <w:basedOn w:val="a"/>
    <w:link w:val="a6"/>
    <w:uiPriority w:val="99"/>
    <w:rsid w:val="00C721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C72168"/>
  </w:style>
  <w:style w:type="character" w:customStyle="1" w:styleId="a8">
    <w:name w:val="Заголовок Знак"/>
    <w:link w:val="a9"/>
    <w:uiPriority w:val="1"/>
    <w:locked/>
    <w:rsid w:val="00C72168"/>
    <w:rPr>
      <w:sz w:val="28"/>
    </w:rPr>
  </w:style>
  <w:style w:type="paragraph" w:styleId="a9">
    <w:name w:val="Title"/>
    <w:basedOn w:val="a"/>
    <w:link w:val="a8"/>
    <w:uiPriority w:val="1"/>
    <w:qFormat/>
    <w:rsid w:val="00C72168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C72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page number"/>
    <w:basedOn w:val="a0"/>
    <w:rsid w:val="00C72168"/>
  </w:style>
  <w:style w:type="character" w:customStyle="1" w:styleId="ab">
    <w:name w:val="Текст выноски Знак"/>
    <w:basedOn w:val="a0"/>
    <w:link w:val="ac"/>
    <w:semiHidden/>
    <w:rsid w:val="00C721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C721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7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7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72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C72168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rsid w:val="00C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C72168"/>
  </w:style>
  <w:style w:type="character" w:styleId="af2">
    <w:name w:val="Emphasis"/>
    <w:uiPriority w:val="20"/>
    <w:qFormat/>
    <w:rsid w:val="00C72168"/>
    <w:rPr>
      <w:i/>
      <w:iCs/>
    </w:rPr>
  </w:style>
  <w:style w:type="paragraph" w:styleId="af3">
    <w:name w:val="Body Text"/>
    <w:basedOn w:val="a"/>
    <w:link w:val="af4"/>
    <w:uiPriority w:val="99"/>
    <w:unhideWhenUsed/>
    <w:rsid w:val="00C72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C721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Strong"/>
    <w:uiPriority w:val="22"/>
    <w:qFormat/>
    <w:rsid w:val="00C72168"/>
    <w:rPr>
      <w:b/>
      <w:bCs/>
    </w:rPr>
  </w:style>
  <w:style w:type="character" w:customStyle="1" w:styleId="FontStyle13">
    <w:name w:val="Font Style13"/>
    <w:uiPriority w:val="99"/>
    <w:rsid w:val="00C7216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72168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9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3F48"/>
  </w:style>
  <w:style w:type="character" w:customStyle="1" w:styleId="c2">
    <w:name w:val="c2"/>
    <w:basedOn w:val="a0"/>
    <w:rsid w:val="001B3F48"/>
  </w:style>
  <w:style w:type="paragraph" w:customStyle="1" w:styleId="c12">
    <w:name w:val="c12"/>
    <w:basedOn w:val="a"/>
    <w:rsid w:val="008E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74869298?w=wall-174869298_1167" TargetMode="External"/><Relationship Id="rId18" Type="http://schemas.openxmlformats.org/officeDocument/2006/relationships/hyperlink" Target="https://etp.roseltorg.ru" TargetMode="External"/><Relationship Id="rId26" Type="http://schemas.openxmlformats.org/officeDocument/2006/relationships/hyperlink" Target="https://gafcdt.bashkirschool.ru/?section_id=136" TargetMode="External"/><Relationship Id="rId39" Type="http://schemas.openxmlformats.org/officeDocument/2006/relationships/hyperlink" Target="https://gafcdt.bashkirschool.ru/?section_id=5" TargetMode="External"/><Relationship Id="rId21" Type="http://schemas.openxmlformats.org/officeDocument/2006/relationships/hyperlink" Target="https://gafcdt.bashkirschool.ru/?section_id=136" TargetMode="External"/><Relationship Id="rId34" Type="http://schemas.openxmlformats.org/officeDocument/2006/relationships/hyperlink" Target="https://vk.com/cdt_2015?w=wall-105097422_1822%2Fall" TargetMode="External"/><Relationship Id="rId42" Type="http://schemas.openxmlformats.org/officeDocument/2006/relationships/hyperlink" Target="https://vk.com/cdt_2015?w=wall-105097422_1888%2Fall" TargetMode="External"/><Relationship Id="rId47" Type="http://schemas.openxmlformats.org/officeDocument/2006/relationships/hyperlink" Target="https://vk.com/cdt_2015?w=wall-105097422_2028%2Fall" TargetMode="External"/><Relationship Id="rId50" Type="http://schemas.openxmlformats.org/officeDocument/2006/relationships/hyperlink" Target="https://gafcdt.bashkirschool.ru/?section_id=5" TargetMode="External"/><Relationship Id="rId55" Type="http://schemas.openxmlformats.org/officeDocument/2006/relationships/hyperlink" Target="https://vk.com/cdt_2015?w=wall-105097422_2038%2Fall" TargetMode="External"/><Relationship Id="rId7" Type="http://schemas.openxmlformats.org/officeDocument/2006/relationships/hyperlink" Target="https://xn--02-6kcatyook.xn--80aafey1amqq.xn--d1acj3b/admin/" TargetMode="External"/><Relationship Id="rId12" Type="http://schemas.openxmlformats.org/officeDocument/2006/relationships/hyperlink" Target="https://vk.com/cdt_2015?z=video-105097422_456239407%2F8fc65bed2d91c94ed7%2Fpl_wall_-105097422" TargetMode="External"/><Relationship Id="rId17" Type="http://schemas.openxmlformats.org/officeDocument/2006/relationships/hyperlink" Target="https://etp.roseltorg.ru" TargetMode="External"/><Relationship Id="rId25" Type="http://schemas.openxmlformats.org/officeDocument/2006/relationships/hyperlink" Target="https://gafcdt.bashkirschool.ru/?section_id=136" TargetMode="External"/><Relationship Id="rId33" Type="http://schemas.openxmlformats.org/officeDocument/2006/relationships/hyperlink" Target="https://vk.com/cdt_2015?w=wall-105097422_1819%2Fall" TargetMode="External"/><Relationship Id="rId38" Type="http://schemas.openxmlformats.org/officeDocument/2006/relationships/hyperlink" Target="https://gafcdt.bashkirschool.ru/?section_id=5" TargetMode="External"/><Relationship Id="rId46" Type="http://schemas.openxmlformats.org/officeDocument/2006/relationships/hyperlink" Target="https://vk.com/cdt_2015?w=wall-105097422_2037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p.roseltorg.ru" TargetMode="External"/><Relationship Id="rId20" Type="http://schemas.openxmlformats.org/officeDocument/2006/relationships/hyperlink" Target="https://vk.com/cdt_2015?z=video-105097422_456239407%2F8fc65bed2d91c94ed7%2Fpl_wall_-105097422" TargetMode="External"/><Relationship Id="rId29" Type="http://schemas.openxmlformats.org/officeDocument/2006/relationships/hyperlink" Target="https://vk.com/cdt_2015?w=wall-105097422_1826%2Fall" TargetMode="External"/><Relationship Id="rId41" Type="http://schemas.openxmlformats.org/officeDocument/2006/relationships/hyperlink" Target="https://gafcdt.bashkirschool.ru/?section_id=5" TargetMode="External"/><Relationship Id="rId54" Type="http://schemas.openxmlformats.org/officeDocument/2006/relationships/hyperlink" Target="https://gafcdt.bashkirschool.ru/?section_id=5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hyperlink" Target="https://gafcdt.bashkirschool.ru/?section_id=136" TargetMode="External"/><Relationship Id="rId24" Type="http://schemas.openxmlformats.org/officeDocument/2006/relationships/hyperlink" Target="https://vk.com/cdt_2015?w=wall-105097422_1826%2Fall" TargetMode="External"/><Relationship Id="rId32" Type="http://schemas.openxmlformats.org/officeDocument/2006/relationships/hyperlink" Target="https://vk.com/cdt_2015?z=video-105097422_456239407%2F92ab136c7fef5790b7%2Fpl_wall_-105097422" TargetMode="External"/><Relationship Id="rId37" Type="http://schemas.openxmlformats.org/officeDocument/2006/relationships/hyperlink" Target="https://vk.com/cdt_2015?w=wall-105097422_2035%2Fall" TargetMode="External"/><Relationship Id="rId40" Type="http://schemas.openxmlformats.org/officeDocument/2006/relationships/hyperlink" Target="https://vk.com/cdt_2015?w=wall-105097422_1877%2Fall" TargetMode="External"/><Relationship Id="rId45" Type="http://schemas.openxmlformats.org/officeDocument/2006/relationships/hyperlink" Target="https://gafcdt.bashkirschool.ru/?section_id=5" TargetMode="External"/><Relationship Id="rId53" Type="http://schemas.openxmlformats.org/officeDocument/2006/relationships/hyperlink" Target="https://vk.com/cdt_2015?w=wall-105097422_2005%2Fal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etp.roseltorg.ru" TargetMode="External"/><Relationship Id="rId23" Type="http://schemas.openxmlformats.org/officeDocument/2006/relationships/hyperlink" Target="https://vk.com/public174869298?w=wall-174869298_1167" TargetMode="External"/><Relationship Id="rId28" Type="http://schemas.openxmlformats.org/officeDocument/2006/relationships/hyperlink" Target="https://vk.com/public174869298?w=wall-174869298_1167" TargetMode="External"/><Relationship Id="rId36" Type="http://schemas.openxmlformats.org/officeDocument/2006/relationships/hyperlink" Target="https://gafcdt.bashkirschool.ru/?section_id=5" TargetMode="External"/><Relationship Id="rId49" Type="http://schemas.openxmlformats.org/officeDocument/2006/relationships/hyperlink" Target="https://vk.com/cdt_2015?w=wall-105097422_2034%2Fal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cdt_2015?z=video-105097422_456239407%2F8fc65bed2d91c94ed7%2Fpl_wall_-105097422" TargetMode="External"/><Relationship Id="rId19" Type="http://schemas.openxmlformats.org/officeDocument/2006/relationships/hyperlink" Target="https://gafcdt.bashkirschool.ru/?section_id=136" TargetMode="External"/><Relationship Id="rId31" Type="http://schemas.openxmlformats.org/officeDocument/2006/relationships/hyperlink" Target="https://vk.com/cdt_2015?w=wall-105097422_1818%2Fall" TargetMode="External"/><Relationship Id="rId44" Type="http://schemas.openxmlformats.org/officeDocument/2006/relationships/hyperlink" Target="https://vk.com/cdt_2015?w=wall-105097422_1892%2Fall" TargetMode="External"/><Relationship Id="rId52" Type="http://schemas.openxmlformats.org/officeDocument/2006/relationships/hyperlink" Target="https://gafcdt.bashkirschool.ru/?section_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fcdt.bashkirschool.ru/?section_id=136" TargetMode="External"/><Relationship Id="rId14" Type="http://schemas.openxmlformats.org/officeDocument/2006/relationships/hyperlink" Target="https://vk.com/cdt_2015?w=wall-105097422_1826%2Fall" TargetMode="External"/><Relationship Id="rId22" Type="http://schemas.openxmlformats.org/officeDocument/2006/relationships/hyperlink" Target="https://vk.com/cdt_2015?z=video-105097422_456239407%2F8fc65bed2d91c94ed7%2Fpl_wall_-105097422" TargetMode="External"/><Relationship Id="rId27" Type="http://schemas.openxmlformats.org/officeDocument/2006/relationships/hyperlink" Target="https://vk.com/cdt_2015?z=video-105097422_456239407%2F8fc65bed2d91c94ed7%2Fpl_wall_-105097422" TargetMode="External"/><Relationship Id="rId30" Type="http://schemas.openxmlformats.org/officeDocument/2006/relationships/hyperlink" Target="https://vk.com/cdt_2015?z=video-105097422_456239407%2F8fc65bed2d91c94ed7%2Fpl_wall_-105097422" TargetMode="External"/><Relationship Id="rId35" Type="http://schemas.openxmlformats.org/officeDocument/2006/relationships/hyperlink" Target="https://gafcdt.bashkirschool.ru/?section_id=5" TargetMode="External"/><Relationship Id="rId43" Type="http://schemas.openxmlformats.org/officeDocument/2006/relationships/hyperlink" Target="https://gafcdt.bashkirschool.ru/?section_id=5" TargetMode="External"/><Relationship Id="rId48" Type="http://schemas.openxmlformats.org/officeDocument/2006/relationships/hyperlink" Target="https://gafcdt.bashkirschool.ru/?section_id=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xn--02-6kcatyook.xn--80aafey1amqq.xn--d1acj3b/admin/" TargetMode="External"/><Relationship Id="rId51" Type="http://schemas.openxmlformats.org/officeDocument/2006/relationships/hyperlink" Target="https://vk.com/cdt_2015?w=wall-105097422_2005%2Fal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33</Pages>
  <Words>7738</Words>
  <Characters>44108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gafcdt@mail.ru</dc:creator>
  <cp:keywords/>
  <dc:description/>
  <cp:lastModifiedBy>Альфия</cp:lastModifiedBy>
  <cp:revision>14</cp:revision>
  <cp:lastPrinted>2023-11-08T12:24:00Z</cp:lastPrinted>
  <dcterms:created xsi:type="dcterms:W3CDTF">2023-11-08T04:27:00Z</dcterms:created>
  <dcterms:modified xsi:type="dcterms:W3CDTF">2023-11-09T04:37:00Z</dcterms:modified>
</cp:coreProperties>
</file>